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A32D" w14:textId="0EDD1703" w:rsidR="003B5291" w:rsidRDefault="002F60EF" w:rsidP="00EF2A52">
      <w:pPr>
        <w:spacing w:after="0"/>
        <w:jc w:val="center"/>
        <w:rPr>
          <w:rFonts w:ascii="Arial" w:hAnsi="Arial" w:cs="Arial"/>
          <w:b/>
          <w:sz w:val="22"/>
          <w:szCs w:val="22"/>
        </w:rPr>
      </w:pPr>
      <w:r w:rsidRPr="00986187">
        <w:rPr>
          <w:rFonts w:ascii="Arial" w:hAnsi="Arial" w:cs="Arial"/>
          <w:b/>
          <w:sz w:val="22"/>
          <w:szCs w:val="22"/>
        </w:rPr>
        <w:t>Welcome to the 2020-2021 school year!</w:t>
      </w:r>
    </w:p>
    <w:p w14:paraId="52C88E01" w14:textId="77777777" w:rsidR="00EF2A52" w:rsidRPr="00986187" w:rsidRDefault="00EF2A52" w:rsidP="00EF2A52">
      <w:pPr>
        <w:spacing w:after="0"/>
        <w:jc w:val="center"/>
        <w:rPr>
          <w:rFonts w:ascii="Arial" w:hAnsi="Arial" w:cs="Arial"/>
          <w:b/>
          <w:sz w:val="22"/>
          <w:szCs w:val="22"/>
        </w:rPr>
      </w:pPr>
    </w:p>
    <w:p w14:paraId="64035966" w14:textId="4C266365" w:rsidR="003B5291" w:rsidRPr="00986187" w:rsidRDefault="002F60EF" w:rsidP="00EF2A52">
      <w:pPr>
        <w:spacing w:after="0"/>
        <w:rPr>
          <w:rFonts w:ascii="Arial" w:hAnsi="Arial" w:cs="Arial"/>
          <w:sz w:val="22"/>
          <w:szCs w:val="22"/>
        </w:rPr>
      </w:pPr>
      <w:r w:rsidRPr="00986187">
        <w:rPr>
          <w:rFonts w:ascii="Arial" w:hAnsi="Arial" w:cs="Arial"/>
          <w:sz w:val="22"/>
          <w:szCs w:val="22"/>
        </w:rPr>
        <w:t>We are looking forward to welcoming all of our new and returning students back to</w:t>
      </w:r>
      <w:r w:rsidR="00711D47">
        <w:rPr>
          <w:rFonts w:ascii="Arial" w:hAnsi="Arial" w:cs="Arial"/>
          <w:sz w:val="22"/>
          <w:szCs w:val="22"/>
        </w:rPr>
        <w:t xml:space="preserve"> James McQueen </w:t>
      </w:r>
      <w:r w:rsidR="00986187">
        <w:rPr>
          <w:rFonts w:ascii="Arial" w:hAnsi="Arial" w:cs="Arial"/>
          <w:sz w:val="22"/>
          <w:szCs w:val="22"/>
        </w:rPr>
        <w:t xml:space="preserve">PS </w:t>
      </w:r>
      <w:r w:rsidR="00C64E8D" w:rsidRPr="00986187">
        <w:rPr>
          <w:rFonts w:ascii="Arial" w:hAnsi="Arial" w:cs="Arial"/>
          <w:sz w:val="22"/>
          <w:szCs w:val="22"/>
        </w:rPr>
        <w:t xml:space="preserve">this </w:t>
      </w:r>
      <w:r w:rsidRPr="00986187">
        <w:rPr>
          <w:rFonts w:ascii="Arial" w:hAnsi="Arial" w:cs="Arial"/>
          <w:sz w:val="22"/>
          <w:szCs w:val="22"/>
        </w:rPr>
        <w:t>September</w:t>
      </w:r>
      <w:r w:rsidR="006B638D" w:rsidRPr="00986187">
        <w:rPr>
          <w:rFonts w:ascii="Arial" w:hAnsi="Arial" w:cs="Arial"/>
          <w:sz w:val="22"/>
          <w:szCs w:val="22"/>
        </w:rPr>
        <w:t xml:space="preserve">. </w:t>
      </w:r>
      <w:r w:rsidRPr="00986187">
        <w:rPr>
          <w:rFonts w:ascii="Arial" w:hAnsi="Arial" w:cs="Arial"/>
          <w:sz w:val="22"/>
          <w:szCs w:val="22"/>
        </w:rPr>
        <w:t>As you are aware, the Upper Grand District School Board has put extensive plans in place for the school year. Our school has now created plans that include both operational changes (how we manage the people and resources within the school) and health and safety changes (our response to the COVID pandemic). We</w:t>
      </w:r>
      <w:r w:rsidR="006B638D" w:rsidRPr="00986187">
        <w:rPr>
          <w:rFonts w:ascii="Arial" w:hAnsi="Arial" w:cs="Arial"/>
          <w:sz w:val="22"/>
          <w:szCs w:val="22"/>
        </w:rPr>
        <w:t xml:space="preserve"> </w:t>
      </w:r>
      <w:r w:rsidRPr="00986187">
        <w:rPr>
          <w:rFonts w:ascii="Arial" w:hAnsi="Arial" w:cs="Arial"/>
          <w:sz w:val="22"/>
          <w:szCs w:val="22"/>
        </w:rPr>
        <w:t>hope this document will help answer your questions about the specifics</w:t>
      </w:r>
      <w:r w:rsidR="0031540D">
        <w:rPr>
          <w:rFonts w:ascii="Arial" w:hAnsi="Arial" w:cs="Arial"/>
          <w:sz w:val="22"/>
          <w:szCs w:val="22"/>
        </w:rPr>
        <w:t xml:space="preserve"> of </w:t>
      </w:r>
      <w:r w:rsidRPr="00986187">
        <w:rPr>
          <w:rFonts w:ascii="Arial" w:hAnsi="Arial" w:cs="Arial"/>
          <w:sz w:val="22"/>
          <w:szCs w:val="22"/>
        </w:rPr>
        <w:t xml:space="preserve">opening day and </w:t>
      </w:r>
      <w:r w:rsidR="0031540D">
        <w:rPr>
          <w:rFonts w:ascii="Arial" w:hAnsi="Arial" w:cs="Arial"/>
          <w:sz w:val="22"/>
          <w:szCs w:val="22"/>
        </w:rPr>
        <w:t xml:space="preserve">the </w:t>
      </w:r>
      <w:r w:rsidRPr="00986187">
        <w:rPr>
          <w:rFonts w:ascii="Arial" w:hAnsi="Arial" w:cs="Arial"/>
          <w:sz w:val="22"/>
          <w:szCs w:val="22"/>
        </w:rPr>
        <w:t>first week of school.</w:t>
      </w:r>
    </w:p>
    <w:p w14:paraId="6F897D49" w14:textId="77777777" w:rsidR="003B5291" w:rsidRPr="00986187" w:rsidRDefault="003B5291" w:rsidP="00EF2A52">
      <w:pPr>
        <w:spacing w:after="0"/>
        <w:rPr>
          <w:rFonts w:ascii="Arial" w:hAnsi="Arial" w:cs="Arial"/>
          <w:sz w:val="22"/>
          <w:szCs w:val="22"/>
        </w:rPr>
      </w:pPr>
    </w:p>
    <w:p w14:paraId="56F088F3" w14:textId="762D0F61" w:rsidR="003B5291" w:rsidRDefault="002F60EF" w:rsidP="00EF2A52">
      <w:pPr>
        <w:spacing w:after="0"/>
        <w:rPr>
          <w:rFonts w:ascii="Arial" w:hAnsi="Arial" w:cs="Arial"/>
          <w:sz w:val="22"/>
          <w:szCs w:val="22"/>
        </w:rPr>
      </w:pPr>
      <w:r w:rsidRPr="00986187">
        <w:rPr>
          <w:rFonts w:ascii="Arial" w:hAnsi="Arial" w:cs="Arial"/>
          <w:sz w:val="22"/>
          <w:szCs w:val="22"/>
        </w:rPr>
        <w:t>Please also look through our board Parent Handbook,</w:t>
      </w:r>
      <w:r w:rsidR="00986187">
        <w:rPr>
          <w:rFonts w:ascii="Arial" w:hAnsi="Arial" w:cs="Arial"/>
          <w:sz w:val="22"/>
          <w:szCs w:val="22"/>
        </w:rPr>
        <w:t xml:space="preserve"> </w:t>
      </w:r>
      <w:r w:rsidRPr="00986187">
        <w:rPr>
          <w:rFonts w:ascii="Arial" w:hAnsi="Arial" w:cs="Arial"/>
          <w:sz w:val="22"/>
          <w:szCs w:val="22"/>
        </w:rPr>
        <w:t>for more detailed information about the changes for this school year</w:t>
      </w:r>
      <w:r w:rsidR="00986187">
        <w:rPr>
          <w:rFonts w:ascii="Arial" w:hAnsi="Arial" w:cs="Arial"/>
          <w:sz w:val="22"/>
          <w:szCs w:val="22"/>
        </w:rPr>
        <w:t xml:space="preserve">. </w:t>
      </w:r>
      <w:r w:rsidRPr="00986187">
        <w:rPr>
          <w:rFonts w:ascii="Arial" w:hAnsi="Arial" w:cs="Arial"/>
          <w:sz w:val="22"/>
          <w:szCs w:val="22"/>
        </w:rPr>
        <w:t>There is also a link to the Board Website and the Parent Question and Answer (Q&amp;A) page.</w:t>
      </w:r>
    </w:p>
    <w:p w14:paraId="39B3F1E0" w14:textId="77777777" w:rsidR="00986187" w:rsidRPr="00986187" w:rsidRDefault="00986187" w:rsidP="00986187">
      <w:pPr>
        <w:spacing w:after="0"/>
        <w:rPr>
          <w:rFonts w:ascii="Arial" w:hAnsi="Arial" w:cs="Arial"/>
          <w:sz w:val="22"/>
          <w:szCs w:val="22"/>
        </w:rPr>
      </w:pPr>
    </w:p>
    <w:p w14:paraId="1FB5BA02" w14:textId="115DB5D0" w:rsidR="003B5291" w:rsidRPr="00986187" w:rsidRDefault="00EF1C69" w:rsidP="00986187">
      <w:pPr>
        <w:ind w:left="-360"/>
        <w:rPr>
          <w:rFonts w:ascii="Arial" w:hAnsi="Arial" w:cs="Arial"/>
          <w:sz w:val="22"/>
          <w:szCs w:val="22"/>
        </w:rPr>
      </w:pPr>
      <w:hyperlink r:id="rId8">
        <w:r w:rsidR="002F60EF" w:rsidRPr="00986187">
          <w:rPr>
            <w:rFonts w:ascii="Arial" w:hAnsi="Arial" w:cs="Arial"/>
            <w:color w:val="1155CC"/>
            <w:sz w:val="22"/>
            <w:szCs w:val="22"/>
            <w:u w:val="single"/>
          </w:rPr>
          <w:t>Link to Parent Handbook</w:t>
        </w:r>
      </w:hyperlink>
    </w:p>
    <w:p w14:paraId="32BA8778" w14:textId="4752FF1B" w:rsidR="003B5291" w:rsidRPr="00986187" w:rsidRDefault="00EF1C69" w:rsidP="00986187">
      <w:pPr>
        <w:ind w:left="-360"/>
        <w:rPr>
          <w:rFonts w:ascii="Arial" w:hAnsi="Arial" w:cs="Arial"/>
          <w:sz w:val="22"/>
          <w:szCs w:val="22"/>
        </w:rPr>
      </w:pPr>
      <w:hyperlink r:id="rId9">
        <w:r w:rsidR="002F60EF" w:rsidRPr="00986187">
          <w:rPr>
            <w:rFonts w:ascii="Arial" w:hAnsi="Arial" w:cs="Arial"/>
            <w:color w:val="1155CC"/>
            <w:sz w:val="22"/>
            <w:szCs w:val="22"/>
            <w:u w:val="single"/>
          </w:rPr>
          <w:t>Link to Board Website and Parent Q &amp; A</w:t>
        </w:r>
      </w:hyperlink>
    </w:p>
    <w:p w14:paraId="4A8F8532" w14:textId="1CAAAE6B" w:rsidR="003B5291" w:rsidRPr="00986187" w:rsidRDefault="002F60EF" w:rsidP="00986187">
      <w:pPr>
        <w:ind w:left="-360" w:firstLine="360"/>
        <w:jc w:val="left"/>
        <w:rPr>
          <w:rFonts w:ascii="Arial" w:hAnsi="Arial" w:cs="Arial"/>
          <w:sz w:val="22"/>
          <w:szCs w:val="22"/>
          <w:u w:val="single"/>
        </w:rPr>
      </w:pPr>
      <w:r w:rsidRPr="00986187">
        <w:rPr>
          <w:rFonts w:ascii="Arial" w:hAnsi="Arial" w:cs="Arial"/>
          <w:b/>
          <w:sz w:val="22"/>
          <w:szCs w:val="22"/>
          <w:u w:val="single"/>
        </w:rPr>
        <w:t>Staggered Entry</w:t>
      </w:r>
    </w:p>
    <w:p w14:paraId="32F6AACD" w14:textId="00001771" w:rsidR="003B5291" w:rsidRPr="00986187" w:rsidRDefault="002F60EF" w:rsidP="00986187">
      <w:pPr>
        <w:rPr>
          <w:rFonts w:ascii="Arial" w:hAnsi="Arial" w:cs="Arial"/>
          <w:sz w:val="22"/>
          <w:szCs w:val="22"/>
        </w:rPr>
      </w:pPr>
      <w:r w:rsidRPr="00986187">
        <w:rPr>
          <w:rFonts w:ascii="Arial" w:hAnsi="Arial" w:cs="Arial"/>
          <w:sz w:val="22"/>
          <w:szCs w:val="22"/>
        </w:rPr>
        <w:t>We will be having a “staggered entry” for all students this year. This means that all students will come to school with approximately half of their classmates on alternating days for the first two weeks of school. This will allow us to carefully review and establish safety routines with fewer students in the building.</w:t>
      </w:r>
      <w:r w:rsidR="00DC5DF4">
        <w:rPr>
          <w:rFonts w:ascii="Arial" w:hAnsi="Arial" w:cs="Arial"/>
          <w:sz w:val="22"/>
          <w:szCs w:val="22"/>
        </w:rPr>
        <w:t xml:space="preserve"> They are organized </w:t>
      </w:r>
      <w:r w:rsidR="004E6BB8">
        <w:rPr>
          <w:rFonts w:ascii="Arial" w:hAnsi="Arial" w:cs="Arial"/>
          <w:sz w:val="22"/>
          <w:szCs w:val="22"/>
        </w:rPr>
        <w:t xml:space="preserve">alphabetically </w:t>
      </w:r>
      <w:r w:rsidR="00DC5DF4">
        <w:rPr>
          <w:rFonts w:ascii="Arial" w:hAnsi="Arial" w:cs="Arial"/>
          <w:sz w:val="22"/>
          <w:szCs w:val="22"/>
        </w:rPr>
        <w:t>by last name</w:t>
      </w:r>
      <w:r w:rsidR="004E6BB8">
        <w:rPr>
          <w:rFonts w:ascii="Arial" w:hAnsi="Arial" w:cs="Arial"/>
          <w:sz w:val="22"/>
          <w:szCs w:val="22"/>
        </w:rPr>
        <w:t>, from A-L and M-Z</w:t>
      </w:r>
      <w:r w:rsidRPr="00986187">
        <w:rPr>
          <w:rFonts w:ascii="Arial" w:hAnsi="Arial" w:cs="Arial"/>
          <w:sz w:val="22"/>
          <w:szCs w:val="22"/>
        </w:rPr>
        <w:t>.</w:t>
      </w:r>
      <w:r w:rsidR="0031540D">
        <w:rPr>
          <w:rFonts w:ascii="Arial" w:hAnsi="Arial" w:cs="Arial"/>
          <w:sz w:val="22"/>
          <w:szCs w:val="22"/>
        </w:rPr>
        <w:t xml:space="preserve"> </w:t>
      </w:r>
      <w:r w:rsidR="004E6BB8">
        <w:rPr>
          <w:rFonts w:ascii="Arial" w:hAnsi="Arial" w:cs="Arial"/>
          <w:sz w:val="22"/>
          <w:szCs w:val="22"/>
        </w:rPr>
        <w:t>Groups</w:t>
      </w:r>
      <w:r w:rsidRPr="00986187">
        <w:rPr>
          <w:rFonts w:ascii="Arial" w:hAnsi="Arial" w:cs="Arial"/>
          <w:sz w:val="22"/>
          <w:szCs w:val="22"/>
        </w:rPr>
        <w:t xml:space="preserve"> will attend school as per the chart below:</w:t>
      </w:r>
    </w:p>
    <w:tbl>
      <w:tblPr>
        <w:tblStyle w:val="a"/>
        <w:tblW w:w="10485" w:type="dxa"/>
        <w:tblInd w:w="-465" w:type="dxa"/>
        <w:tblLayout w:type="fixed"/>
        <w:tblLook w:val="0400" w:firstRow="0" w:lastRow="0" w:firstColumn="0" w:lastColumn="0" w:noHBand="0" w:noVBand="1"/>
      </w:tblPr>
      <w:tblGrid>
        <w:gridCol w:w="1589"/>
        <w:gridCol w:w="1701"/>
        <w:gridCol w:w="1701"/>
        <w:gridCol w:w="1843"/>
        <w:gridCol w:w="1843"/>
        <w:gridCol w:w="1808"/>
      </w:tblGrid>
      <w:tr w:rsidR="003B5291" w:rsidRPr="00986187" w14:paraId="65E05D14" w14:textId="77777777">
        <w:trPr>
          <w:trHeight w:val="22"/>
        </w:trPr>
        <w:tc>
          <w:tcPr>
            <w:tcW w:w="1048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34E51" w14:textId="3E8FD870" w:rsidR="003B5291" w:rsidRPr="00986187" w:rsidRDefault="00C17288">
            <w:pPr>
              <w:spacing w:line="240" w:lineRule="auto"/>
              <w:ind w:right="180"/>
              <w:jc w:val="center"/>
              <w:rPr>
                <w:rFonts w:ascii="Arial" w:hAnsi="Arial" w:cs="Arial"/>
                <w:b/>
                <w:color w:val="9900FF"/>
                <w:sz w:val="22"/>
                <w:szCs w:val="22"/>
                <w:highlight w:val="white"/>
              </w:rPr>
            </w:pPr>
            <w:r>
              <w:rPr>
                <w:rFonts w:ascii="Arial" w:hAnsi="Arial" w:cs="Arial"/>
                <w:b/>
                <w:color w:val="9900FF"/>
                <w:sz w:val="22"/>
                <w:szCs w:val="22"/>
                <w:highlight w:val="white"/>
              </w:rPr>
              <w:t>JK to Grade 3</w:t>
            </w:r>
            <w:r w:rsidR="002F60EF" w:rsidRPr="00986187">
              <w:rPr>
                <w:rFonts w:ascii="Arial" w:hAnsi="Arial" w:cs="Arial"/>
                <w:b/>
                <w:color w:val="9900FF"/>
                <w:sz w:val="22"/>
                <w:szCs w:val="22"/>
                <w:highlight w:val="white"/>
              </w:rPr>
              <w:t xml:space="preserve"> Schedule of staggered entry to the school year </w:t>
            </w:r>
          </w:p>
        </w:tc>
      </w:tr>
      <w:tr w:rsidR="003B5291" w:rsidRPr="00986187" w14:paraId="5E0E7AE9" w14:textId="77777777" w:rsidTr="00F30E27">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B86E" w14:textId="77777777" w:rsidR="003B5291" w:rsidRPr="00986187" w:rsidRDefault="003B5291">
            <w:pPr>
              <w:spacing w:line="240" w:lineRule="auto"/>
              <w:ind w:right="180"/>
              <w:jc w:val="cente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73C72" w14:textId="7E6C06C2" w:rsidR="0044326F" w:rsidRPr="00BC1CC8" w:rsidRDefault="002F60EF" w:rsidP="00BC1CC8">
            <w:pPr>
              <w:pStyle w:val="NoSpacing"/>
              <w:jc w:val="center"/>
              <w:rPr>
                <w:rFonts w:ascii="Arial" w:hAnsi="Arial" w:cs="Arial"/>
                <w:b/>
                <w:sz w:val="22"/>
                <w:szCs w:val="22"/>
                <w:highlight w:val="white"/>
              </w:rPr>
            </w:pPr>
            <w:r w:rsidRPr="00BC1CC8">
              <w:rPr>
                <w:rFonts w:ascii="Arial" w:hAnsi="Arial" w:cs="Arial"/>
                <w:b/>
                <w:sz w:val="22"/>
                <w:szCs w:val="22"/>
                <w:highlight w:val="white"/>
              </w:rPr>
              <w:t>Mon</w:t>
            </w:r>
            <w:r w:rsidR="0044326F" w:rsidRPr="00BC1CC8">
              <w:rPr>
                <w:rFonts w:ascii="Arial" w:hAnsi="Arial" w:cs="Arial"/>
                <w:b/>
                <w:sz w:val="22"/>
                <w:szCs w:val="22"/>
                <w:highlight w:val="white"/>
              </w:rPr>
              <w:t>day</w:t>
            </w:r>
          </w:p>
          <w:p w14:paraId="523350F1" w14:textId="78FB4E82" w:rsidR="003B5291" w:rsidRPr="00986187" w:rsidRDefault="002F60EF" w:rsidP="00BC1CC8">
            <w:pPr>
              <w:pStyle w:val="NoSpacing"/>
              <w:jc w:val="center"/>
              <w:rPr>
                <w:highlight w:val="white"/>
              </w:rPr>
            </w:pPr>
            <w:r w:rsidRPr="00BC1CC8">
              <w:rPr>
                <w:rFonts w:ascii="Arial" w:hAnsi="Arial" w:cs="Arial"/>
                <w:b/>
                <w:sz w:val="22"/>
                <w:szCs w:val="22"/>
                <w:highlight w:val="white"/>
              </w:rPr>
              <w:t>Sep</w:t>
            </w:r>
            <w:r w:rsidR="0044326F" w:rsidRPr="00BC1CC8">
              <w:rPr>
                <w:rFonts w:ascii="Arial" w:hAnsi="Arial" w:cs="Arial"/>
                <w:b/>
                <w:sz w:val="22"/>
                <w:szCs w:val="22"/>
                <w:highlight w:val="white"/>
              </w:rPr>
              <w:t>t. 7th</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DACB8" w14:textId="05C7D9ED" w:rsidR="00BC1CC8" w:rsidRDefault="002F60EF" w:rsidP="00BC1CC8">
            <w:pPr>
              <w:pStyle w:val="NoSpacing"/>
              <w:jc w:val="center"/>
              <w:rPr>
                <w:rFonts w:ascii="Arial" w:hAnsi="Arial" w:cs="Arial"/>
                <w:b/>
                <w:sz w:val="22"/>
                <w:szCs w:val="22"/>
                <w:highlight w:val="white"/>
              </w:rPr>
            </w:pPr>
            <w:r w:rsidRPr="00BC1CC8">
              <w:rPr>
                <w:rFonts w:ascii="Arial" w:hAnsi="Arial" w:cs="Arial"/>
                <w:b/>
                <w:sz w:val="22"/>
                <w:szCs w:val="22"/>
                <w:highlight w:val="white"/>
              </w:rPr>
              <w:t>Tues</w:t>
            </w:r>
            <w:r w:rsidR="0044326F" w:rsidRPr="00BC1CC8">
              <w:rPr>
                <w:rFonts w:ascii="Arial" w:hAnsi="Arial" w:cs="Arial"/>
                <w:b/>
                <w:sz w:val="22"/>
                <w:szCs w:val="22"/>
                <w:highlight w:val="white"/>
              </w:rPr>
              <w:t>day</w:t>
            </w:r>
          </w:p>
          <w:p w14:paraId="15B5067E" w14:textId="114C3C30" w:rsidR="003B5291" w:rsidRPr="00BC1CC8" w:rsidRDefault="002F60EF" w:rsidP="00BC1CC8">
            <w:pPr>
              <w:pStyle w:val="NoSpacing"/>
              <w:jc w:val="center"/>
              <w:rPr>
                <w:rFonts w:ascii="Arial" w:hAnsi="Arial" w:cs="Arial"/>
                <w:b/>
                <w:sz w:val="22"/>
                <w:szCs w:val="22"/>
              </w:rPr>
            </w:pPr>
            <w:r w:rsidRPr="00BC1CC8">
              <w:rPr>
                <w:rFonts w:ascii="Arial" w:hAnsi="Arial" w:cs="Arial"/>
                <w:b/>
                <w:sz w:val="22"/>
                <w:szCs w:val="22"/>
                <w:highlight w:val="white"/>
              </w:rPr>
              <w:t>Sept</w:t>
            </w:r>
            <w:r w:rsidR="0044326F" w:rsidRPr="00BC1CC8">
              <w:rPr>
                <w:rFonts w:ascii="Arial" w:hAnsi="Arial" w:cs="Arial"/>
                <w:b/>
                <w:sz w:val="22"/>
                <w:szCs w:val="22"/>
                <w:highlight w:val="white"/>
              </w:rPr>
              <w:t>.</w:t>
            </w:r>
            <w:r w:rsidRPr="00BC1CC8">
              <w:rPr>
                <w:rFonts w:ascii="Arial" w:hAnsi="Arial" w:cs="Arial"/>
                <w:b/>
                <w:sz w:val="22"/>
                <w:szCs w:val="22"/>
                <w:highlight w:val="white"/>
              </w:rPr>
              <w:t xml:space="preserve"> 8</w:t>
            </w:r>
            <w:r w:rsidR="0044326F" w:rsidRPr="00BC1CC8">
              <w:rPr>
                <w:rFonts w:ascii="Arial" w:hAnsi="Arial" w:cs="Arial"/>
                <w:b/>
                <w:sz w:val="22"/>
                <w:szCs w:val="22"/>
                <w:highlight w:val="white"/>
              </w:rPr>
              <w:t>th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6DA8D" w14:textId="00986D7C" w:rsidR="003B5291" w:rsidRPr="00986187" w:rsidRDefault="002F60EF">
            <w:pPr>
              <w:spacing w:line="240" w:lineRule="auto"/>
              <w:ind w:right="180"/>
              <w:jc w:val="center"/>
              <w:rPr>
                <w:rFonts w:ascii="Arial" w:hAnsi="Arial" w:cs="Arial"/>
                <w:sz w:val="22"/>
                <w:szCs w:val="22"/>
              </w:rPr>
            </w:pPr>
            <w:r w:rsidRPr="00986187">
              <w:rPr>
                <w:rFonts w:ascii="Arial" w:hAnsi="Arial" w:cs="Arial"/>
                <w:b/>
                <w:color w:val="1D1D1D"/>
                <w:sz w:val="22"/>
                <w:szCs w:val="22"/>
                <w:highlight w:val="white"/>
              </w:rPr>
              <w:t>Wed</w:t>
            </w:r>
            <w:r w:rsidR="0044326F" w:rsidRPr="00986187">
              <w:rPr>
                <w:rFonts w:ascii="Arial" w:hAnsi="Arial" w:cs="Arial"/>
                <w:b/>
                <w:color w:val="1D1D1D"/>
                <w:sz w:val="22"/>
                <w:szCs w:val="22"/>
                <w:highlight w:val="white"/>
              </w:rPr>
              <w:t>nesday</w:t>
            </w:r>
            <w:r w:rsidRPr="00986187">
              <w:rPr>
                <w:rFonts w:ascii="Arial" w:hAnsi="Arial" w:cs="Arial"/>
                <w:b/>
                <w:color w:val="1D1D1D"/>
                <w:sz w:val="22"/>
                <w:szCs w:val="22"/>
                <w:highlight w:val="white"/>
              </w:rPr>
              <w:t xml:space="preserve"> Sept</w:t>
            </w:r>
            <w:r w:rsidR="0044326F" w:rsidRPr="00986187">
              <w:rPr>
                <w:rFonts w:ascii="Arial" w:hAnsi="Arial" w:cs="Arial"/>
                <w:b/>
                <w:color w:val="1D1D1D"/>
                <w:sz w:val="22"/>
                <w:szCs w:val="22"/>
                <w:highlight w:val="white"/>
              </w:rPr>
              <w:t>.</w:t>
            </w:r>
            <w:r w:rsidRPr="00986187">
              <w:rPr>
                <w:rFonts w:ascii="Arial" w:hAnsi="Arial" w:cs="Arial"/>
                <w:b/>
                <w:color w:val="1D1D1D"/>
                <w:sz w:val="22"/>
                <w:szCs w:val="22"/>
                <w:highlight w:val="white"/>
              </w:rPr>
              <w:t xml:space="preserve"> 9</w:t>
            </w:r>
            <w:r w:rsidR="0044326F" w:rsidRPr="00986187">
              <w:rPr>
                <w:rFonts w:ascii="Arial" w:hAnsi="Arial" w:cs="Arial"/>
                <w:b/>
                <w:color w:val="1D1D1D"/>
                <w:sz w:val="22"/>
                <w:szCs w:val="22"/>
                <w:highlight w:val="white"/>
              </w:rPr>
              <w:t>th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ED1B0" w14:textId="637B4899" w:rsidR="0044326F" w:rsidRPr="00E47204" w:rsidRDefault="002F60EF" w:rsidP="00E47204">
            <w:pPr>
              <w:pStyle w:val="NoSpacing"/>
              <w:jc w:val="center"/>
              <w:rPr>
                <w:rFonts w:ascii="Arial" w:hAnsi="Arial" w:cs="Arial"/>
                <w:b/>
                <w:sz w:val="22"/>
                <w:szCs w:val="22"/>
                <w:highlight w:val="white"/>
              </w:rPr>
            </w:pPr>
            <w:r w:rsidRPr="00E47204">
              <w:rPr>
                <w:rFonts w:ascii="Arial" w:hAnsi="Arial" w:cs="Arial"/>
                <w:b/>
                <w:sz w:val="22"/>
                <w:szCs w:val="22"/>
                <w:highlight w:val="white"/>
              </w:rPr>
              <w:t>Thurs</w:t>
            </w:r>
            <w:r w:rsidR="0044326F" w:rsidRPr="00E47204">
              <w:rPr>
                <w:rFonts w:ascii="Arial" w:hAnsi="Arial" w:cs="Arial"/>
                <w:b/>
                <w:sz w:val="22"/>
                <w:szCs w:val="22"/>
                <w:highlight w:val="white"/>
              </w:rPr>
              <w:t>day</w:t>
            </w:r>
          </w:p>
          <w:p w14:paraId="53BB37B3" w14:textId="6A72FF69" w:rsidR="003B5291" w:rsidRPr="00986187" w:rsidRDefault="002F60EF" w:rsidP="00E47204">
            <w:pPr>
              <w:pStyle w:val="NoSpacing"/>
              <w:jc w:val="center"/>
            </w:pPr>
            <w:r w:rsidRPr="00E47204">
              <w:rPr>
                <w:rFonts w:ascii="Arial" w:hAnsi="Arial" w:cs="Arial"/>
                <w:b/>
                <w:sz w:val="22"/>
                <w:szCs w:val="22"/>
                <w:highlight w:val="white"/>
              </w:rPr>
              <w:t>Sept</w:t>
            </w:r>
            <w:r w:rsidR="0044326F" w:rsidRPr="00E47204">
              <w:rPr>
                <w:rFonts w:ascii="Arial" w:hAnsi="Arial" w:cs="Arial"/>
                <w:b/>
                <w:sz w:val="22"/>
                <w:szCs w:val="22"/>
                <w:highlight w:val="white"/>
              </w:rPr>
              <w:t>.</w:t>
            </w:r>
            <w:r w:rsidRPr="00E47204">
              <w:rPr>
                <w:rFonts w:ascii="Arial" w:hAnsi="Arial" w:cs="Arial"/>
                <w:b/>
                <w:sz w:val="22"/>
                <w:szCs w:val="22"/>
                <w:highlight w:val="white"/>
              </w:rPr>
              <w:t xml:space="preserve"> 10</w:t>
            </w:r>
            <w:r w:rsidR="0044326F" w:rsidRPr="00E47204">
              <w:rPr>
                <w:rFonts w:ascii="Arial" w:hAnsi="Arial" w:cs="Arial"/>
                <w:b/>
                <w:sz w:val="22"/>
                <w:szCs w:val="22"/>
                <w:highlight w:val="white"/>
              </w:rPr>
              <w:t>th</w:t>
            </w: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58C44" w14:textId="0B9D0D9F" w:rsidR="0044326F" w:rsidRPr="00E47204" w:rsidRDefault="002F60EF" w:rsidP="00E47204">
            <w:pPr>
              <w:pStyle w:val="NoSpacing"/>
              <w:jc w:val="center"/>
              <w:rPr>
                <w:rFonts w:ascii="Arial" w:hAnsi="Arial" w:cs="Arial"/>
                <w:b/>
                <w:sz w:val="22"/>
                <w:szCs w:val="22"/>
                <w:highlight w:val="white"/>
              </w:rPr>
            </w:pPr>
            <w:r w:rsidRPr="00E47204">
              <w:rPr>
                <w:rFonts w:ascii="Arial" w:hAnsi="Arial" w:cs="Arial"/>
                <w:b/>
                <w:sz w:val="22"/>
                <w:szCs w:val="22"/>
                <w:highlight w:val="white"/>
              </w:rPr>
              <w:t>Fri</w:t>
            </w:r>
            <w:r w:rsidR="0044326F" w:rsidRPr="00E47204">
              <w:rPr>
                <w:rFonts w:ascii="Arial" w:hAnsi="Arial" w:cs="Arial"/>
                <w:b/>
                <w:sz w:val="22"/>
                <w:szCs w:val="22"/>
                <w:highlight w:val="white"/>
              </w:rPr>
              <w:t>day</w:t>
            </w:r>
          </w:p>
          <w:p w14:paraId="5054BE1F" w14:textId="0C7B302F" w:rsidR="003B5291" w:rsidRPr="00986187" w:rsidRDefault="002F60EF" w:rsidP="00E47204">
            <w:pPr>
              <w:pStyle w:val="NoSpacing"/>
              <w:jc w:val="center"/>
            </w:pPr>
            <w:r w:rsidRPr="00E47204">
              <w:rPr>
                <w:rFonts w:ascii="Arial" w:hAnsi="Arial" w:cs="Arial"/>
                <w:b/>
                <w:sz w:val="22"/>
                <w:szCs w:val="22"/>
                <w:highlight w:val="white"/>
              </w:rPr>
              <w:t>Sept</w:t>
            </w:r>
            <w:r w:rsidR="0044326F" w:rsidRPr="00E47204">
              <w:rPr>
                <w:rFonts w:ascii="Arial" w:hAnsi="Arial" w:cs="Arial"/>
                <w:b/>
                <w:sz w:val="22"/>
                <w:szCs w:val="22"/>
                <w:highlight w:val="white"/>
              </w:rPr>
              <w:t>.</w:t>
            </w:r>
            <w:r w:rsidRPr="00E47204">
              <w:rPr>
                <w:rFonts w:ascii="Arial" w:hAnsi="Arial" w:cs="Arial"/>
                <w:b/>
                <w:sz w:val="22"/>
                <w:szCs w:val="22"/>
                <w:highlight w:val="white"/>
              </w:rPr>
              <w:t xml:space="preserve"> 11</w:t>
            </w:r>
            <w:r w:rsidR="0044326F" w:rsidRPr="00E47204">
              <w:rPr>
                <w:rFonts w:ascii="Arial" w:hAnsi="Arial" w:cs="Arial"/>
                <w:b/>
                <w:sz w:val="22"/>
                <w:szCs w:val="22"/>
                <w:highlight w:val="white"/>
              </w:rPr>
              <w:t>th</w:t>
            </w:r>
          </w:p>
        </w:tc>
      </w:tr>
      <w:tr w:rsidR="003B5291" w:rsidRPr="00986187" w14:paraId="7B906127" w14:textId="77777777" w:rsidTr="00F30E27">
        <w:trPr>
          <w:trHeight w:val="1290"/>
        </w:trPr>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E19B4" w14:textId="010BC0DB" w:rsidR="003B5291" w:rsidRPr="00986187" w:rsidRDefault="00BC1CC8">
            <w:pPr>
              <w:spacing w:line="240" w:lineRule="auto"/>
              <w:ind w:right="180"/>
              <w:jc w:val="center"/>
              <w:rPr>
                <w:rFonts w:ascii="Arial" w:hAnsi="Arial" w:cs="Arial"/>
                <w:b/>
                <w:color w:val="1D1D1D"/>
                <w:sz w:val="22"/>
                <w:szCs w:val="22"/>
                <w:highlight w:val="white"/>
              </w:rPr>
            </w:pPr>
            <w:r>
              <w:rPr>
                <w:rFonts w:ascii="Arial" w:hAnsi="Arial" w:cs="Arial"/>
                <w:b/>
                <w:color w:val="1D1D1D"/>
                <w:sz w:val="22"/>
                <w:szCs w:val="22"/>
                <w:highlight w:val="white"/>
              </w:rPr>
              <w:t>All Students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BF69C" w14:textId="77777777" w:rsidR="003B5291" w:rsidRDefault="002F60EF" w:rsidP="00BC1CC8">
            <w:pPr>
              <w:pStyle w:val="NoSpacing"/>
              <w:jc w:val="center"/>
              <w:rPr>
                <w:rFonts w:ascii="Arial" w:hAnsi="Arial" w:cs="Arial"/>
              </w:rPr>
            </w:pPr>
            <w:r w:rsidRPr="00E47204">
              <w:rPr>
                <w:rFonts w:ascii="Arial" w:hAnsi="Arial" w:cs="Arial"/>
              </w:rPr>
              <w:t>Labour Day</w:t>
            </w:r>
            <w:r w:rsidR="00BC1CC8" w:rsidRPr="00E47204">
              <w:rPr>
                <w:rFonts w:ascii="Arial" w:hAnsi="Arial" w:cs="Arial"/>
              </w:rPr>
              <w:t xml:space="preserve"> </w:t>
            </w:r>
            <w:r w:rsidRPr="00E47204">
              <w:rPr>
                <w:rFonts w:ascii="Arial" w:hAnsi="Arial" w:cs="Arial"/>
              </w:rPr>
              <w:t>Holiday</w:t>
            </w:r>
          </w:p>
          <w:p w14:paraId="3055899C" w14:textId="522956F2" w:rsidR="00E47204" w:rsidRPr="00E47204" w:rsidRDefault="00E47204" w:rsidP="00BC1CC8">
            <w:pPr>
              <w:pStyle w:val="NoSpacing"/>
              <w:jc w:val="center"/>
              <w:rPr>
                <w:rFonts w:ascii="Arial" w:hAnsi="Arial" w:cs="Arial"/>
              </w:rPr>
            </w:pPr>
            <w:r>
              <w:rPr>
                <w:rFonts w:ascii="Arial" w:hAnsi="Arial" w:cs="Arial"/>
              </w:rPr>
              <w:t>School Closed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B62FC" w14:textId="01BC9150" w:rsidR="003B5291" w:rsidRPr="00BC1CC8" w:rsidRDefault="00F30E27" w:rsidP="00BC1CC8">
            <w:pPr>
              <w:pStyle w:val="NoSpacing"/>
              <w:jc w:val="center"/>
            </w:pPr>
            <w:r>
              <w:rPr>
                <w:rFonts w:ascii="Arial" w:hAnsi="Arial" w:cs="Arial"/>
              </w:rPr>
              <w:t>School closed to students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AE1DE" w14:textId="385E0341" w:rsidR="003B5291" w:rsidRPr="00986187" w:rsidRDefault="00F30E27" w:rsidP="00BC1CC8">
            <w:pPr>
              <w:spacing w:line="240" w:lineRule="auto"/>
              <w:jc w:val="center"/>
              <w:rPr>
                <w:rFonts w:ascii="Arial" w:hAnsi="Arial" w:cs="Arial"/>
                <w:sz w:val="22"/>
                <w:szCs w:val="22"/>
              </w:rPr>
            </w:pPr>
            <w:r>
              <w:rPr>
                <w:rFonts w:ascii="Arial" w:hAnsi="Arial" w:cs="Arial"/>
                <w:sz w:val="22"/>
                <w:szCs w:val="22"/>
              </w:rPr>
              <w:t>School closed to students</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787DFAFA" w14:textId="77777777" w:rsidR="00F30E27" w:rsidRPr="00BC1CC8" w:rsidRDefault="00F30E27" w:rsidP="00F30E27">
            <w:pPr>
              <w:pStyle w:val="NoSpacing"/>
              <w:jc w:val="center"/>
              <w:rPr>
                <w:rFonts w:ascii="Arial" w:hAnsi="Arial" w:cs="Arial"/>
              </w:rPr>
            </w:pPr>
            <w:r w:rsidRPr="00BC1CC8">
              <w:rPr>
                <w:rFonts w:ascii="Arial" w:hAnsi="Arial" w:cs="Arial"/>
              </w:rPr>
              <w:t>Last Name A – L only</w:t>
            </w:r>
          </w:p>
          <w:p w14:paraId="21987C22" w14:textId="14124F78" w:rsidR="003B5291" w:rsidRPr="00986187" w:rsidRDefault="00F30E27" w:rsidP="00F30E27">
            <w:pPr>
              <w:spacing w:line="240" w:lineRule="auto"/>
              <w:jc w:val="center"/>
              <w:rPr>
                <w:rFonts w:ascii="Arial" w:hAnsi="Arial" w:cs="Arial"/>
                <w:sz w:val="22"/>
                <w:szCs w:val="22"/>
              </w:rPr>
            </w:pPr>
            <w:r w:rsidRPr="00BC1CC8">
              <w:rPr>
                <w:rFonts w:ascii="Arial" w:hAnsi="Arial" w:cs="Arial"/>
              </w:rPr>
              <w:t>Full Day</w:t>
            </w:r>
          </w:p>
        </w:tc>
        <w:tc>
          <w:tcPr>
            <w:tcW w:w="180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14:paraId="32AD8854" w14:textId="77777777" w:rsidR="00BC1CC8" w:rsidRPr="00BC1CC8" w:rsidRDefault="00BC1CC8" w:rsidP="00BC1CC8">
            <w:pPr>
              <w:pStyle w:val="NoSpacing"/>
              <w:jc w:val="center"/>
              <w:rPr>
                <w:rFonts w:ascii="Arial" w:hAnsi="Arial" w:cs="Arial"/>
              </w:rPr>
            </w:pPr>
            <w:r w:rsidRPr="00BC1CC8">
              <w:rPr>
                <w:rFonts w:ascii="Arial" w:hAnsi="Arial" w:cs="Arial"/>
              </w:rPr>
              <w:t>Last Name M – Z only</w:t>
            </w:r>
          </w:p>
          <w:p w14:paraId="1108040F" w14:textId="152AC013" w:rsidR="003B5291" w:rsidRPr="00986187" w:rsidRDefault="00BC1CC8" w:rsidP="00BC1CC8">
            <w:pPr>
              <w:spacing w:line="240" w:lineRule="auto"/>
              <w:jc w:val="center"/>
              <w:rPr>
                <w:rFonts w:ascii="Arial" w:hAnsi="Arial" w:cs="Arial"/>
                <w:sz w:val="22"/>
                <w:szCs w:val="22"/>
              </w:rPr>
            </w:pPr>
            <w:r w:rsidRPr="00BC1CC8">
              <w:rPr>
                <w:rFonts w:ascii="Arial" w:hAnsi="Arial" w:cs="Arial"/>
              </w:rPr>
              <w:t>Full Day</w:t>
            </w:r>
          </w:p>
        </w:tc>
      </w:tr>
      <w:tr w:rsidR="003B5291" w:rsidRPr="00986187" w14:paraId="335BD90B" w14:textId="77777777" w:rsidTr="00BC1CC8">
        <w:trPr>
          <w:trHeight w:val="240"/>
        </w:trPr>
        <w:tc>
          <w:tcPr>
            <w:tcW w:w="15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EC0DBA" w14:textId="77777777" w:rsidR="003B5291" w:rsidRPr="00986187" w:rsidRDefault="003B5291">
            <w:pPr>
              <w:spacing w:line="240" w:lineRule="auto"/>
              <w:ind w:right="180"/>
              <w:jc w:val="cente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D77C73" w14:textId="77777777" w:rsidR="003B5291" w:rsidRPr="00986187" w:rsidRDefault="003B5291" w:rsidP="00BC1CC8">
            <w:pPr>
              <w:spacing w:line="240" w:lineRule="auto"/>
              <w:ind w:right="180"/>
              <w:jc w:val="cente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CE2691" w14:textId="77777777" w:rsidR="003B5291" w:rsidRPr="00986187" w:rsidRDefault="003B5291" w:rsidP="00BC1CC8">
            <w:pPr>
              <w:spacing w:line="240" w:lineRule="auto"/>
              <w:ind w:right="180"/>
              <w:jc w:val="center"/>
              <w:rPr>
                <w:rFonts w:ascii="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AA338A" w14:textId="77777777" w:rsidR="003B5291" w:rsidRPr="00986187" w:rsidRDefault="003B5291" w:rsidP="00BC1CC8">
            <w:pPr>
              <w:spacing w:line="240" w:lineRule="auto"/>
              <w:ind w:right="180"/>
              <w:jc w:val="center"/>
              <w:rPr>
                <w:rFonts w:ascii="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87E4B7" w14:textId="77777777" w:rsidR="003B5291" w:rsidRPr="00986187" w:rsidRDefault="003B5291" w:rsidP="00BC1CC8">
            <w:pPr>
              <w:spacing w:line="240" w:lineRule="auto"/>
              <w:ind w:right="180"/>
              <w:jc w:val="center"/>
              <w:rPr>
                <w:rFonts w:ascii="Arial" w:hAnsi="Arial" w:cs="Arial"/>
                <w:sz w:val="22"/>
                <w:szCs w:val="22"/>
              </w:rPr>
            </w:pPr>
          </w:p>
        </w:tc>
        <w:tc>
          <w:tcPr>
            <w:tcW w:w="18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5E0111" w14:textId="77777777" w:rsidR="003B5291" w:rsidRPr="00986187" w:rsidRDefault="003B5291" w:rsidP="00BC1CC8">
            <w:pPr>
              <w:spacing w:line="240" w:lineRule="auto"/>
              <w:ind w:right="180"/>
              <w:jc w:val="center"/>
              <w:rPr>
                <w:rFonts w:ascii="Arial" w:hAnsi="Arial" w:cs="Arial"/>
                <w:sz w:val="22"/>
                <w:szCs w:val="22"/>
              </w:rPr>
            </w:pPr>
          </w:p>
        </w:tc>
      </w:tr>
      <w:tr w:rsidR="003B5291" w:rsidRPr="00986187" w14:paraId="3BA60021" w14:textId="77777777" w:rsidTr="00F30E27">
        <w:trPr>
          <w:trHeight w:val="420"/>
        </w:trPr>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25C1A" w14:textId="77777777" w:rsidR="003B5291" w:rsidRPr="00986187" w:rsidRDefault="003B5291">
            <w:pPr>
              <w:spacing w:line="240" w:lineRule="auto"/>
              <w:ind w:right="180"/>
              <w:jc w:val="cente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E3062" w14:textId="77777777" w:rsidR="00BC1CC8" w:rsidRPr="00BC1CC8" w:rsidRDefault="002F60EF" w:rsidP="00BC1CC8">
            <w:pPr>
              <w:pStyle w:val="NoSpacing"/>
              <w:jc w:val="center"/>
              <w:rPr>
                <w:rFonts w:ascii="Arial" w:hAnsi="Arial" w:cs="Arial"/>
                <w:b/>
                <w:sz w:val="22"/>
                <w:szCs w:val="22"/>
                <w:highlight w:val="white"/>
              </w:rPr>
            </w:pPr>
            <w:r w:rsidRPr="00BC1CC8">
              <w:rPr>
                <w:rFonts w:ascii="Arial" w:hAnsi="Arial" w:cs="Arial"/>
                <w:b/>
                <w:sz w:val="22"/>
                <w:szCs w:val="22"/>
                <w:highlight w:val="white"/>
              </w:rPr>
              <w:t>Mon</w:t>
            </w:r>
            <w:r w:rsidR="0044326F" w:rsidRPr="00BC1CC8">
              <w:rPr>
                <w:rFonts w:ascii="Arial" w:hAnsi="Arial" w:cs="Arial"/>
                <w:b/>
                <w:sz w:val="22"/>
                <w:szCs w:val="22"/>
                <w:highlight w:val="white"/>
              </w:rPr>
              <w:t>day</w:t>
            </w:r>
          </w:p>
          <w:p w14:paraId="20B43ADF" w14:textId="260D1A7F" w:rsidR="003B5291" w:rsidRPr="00BC1CC8" w:rsidRDefault="002F60EF" w:rsidP="00BC1CC8">
            <w:pPr>
              <w:pStyle w:val="NoSpacing"/>
              <w:jc w:val="center"/>
              <w:rPr>
                <w:highlight w:val="white"/>
              </w:rPr>
            </w:pPr>
            <w:r w:rsidRPr="00BC1CC8">
              <w:rPr>
                <w:rFonts w:ascii="Arial" w:hAnsi="Arial" w:cs="Arial"/>
                <w:b/>
                <w:sz w:val="22"/>
                <w:szCs w:val="22"/>
                <w:highlight w:val="white"/>
              </w:rPr>
              <w:t>Sept</w:t>
            </w:r>
            <w:r w:rsidR="0044326F" w:rsidRPr="00BC1CC8">
              <w:rPr>
                <w:rFonts w:ascii="Arial" w:hAnsi="Arial" w:cs="Arial"/>
                <w:b/>
                <w:sz w:val="22"/>
                <w:szCs w:val="22"/>
                <w:highlight w:val="white"/>
              </w:rPr>
              <w:t>.</w:t>
            </w:r>
            <w:r w:rsidRPr="00BC1CC8">
              <w:rPr>
                <w:rFonts w:ascii="Arial" w:hAnsi="Arial" w:cs="Arial"/>
                <w:b/>
                <w:sz w:val="22"/>
                <w:szCs w:val="22"/>
                <w:highlight w:val="white"/>
              </w:rPr>
              <w:t xml:space="preserve"> 14</w:t>
            </w:r>
            <w:r w:rsidR="0044326F" w:rsidRPr="00BC1CC8">
              <w:rPr>
                <w:rFonts w:ascii="Arial" w:hAnsi="Arial" w:cs="Arial"/>
                <w:b/>
                <w:sz w:val="22"/>
                <w:szCs w:val="22"/>
                <w:highlight w:val="white"/>
              </w:rPr>
              <w:t>th</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464B" w14:textId="3612964E" w:rsidR="003B5291" w:rsidRPr="00986187" w:rsidRDefault="002F60EF" w:rsidP="00BC1CC8">
            <w:pPr>
              <w:spacing w:line="240" w:lineRule="auto"/>
              <w:ind w:right="180"/>
              <w:jc w:val="center"/>
              <w:rPr>
                <w:rFonts w:ascii="Arial" w:hAnsi="Arial" w:cs="Arial"/>
                <w:b/>
                <w:sz w:val="22"/>
                <w:szCs w:val="22"/>
              </w:rPr>
            </w:pPr>
            <w:r w:rsidRPr="00986187">
              <w:rPr>
                <w:rFonts w:ascii="Arial" w:hAnsi="Arial" w:cs="Arial"/>
                <w:b/>
                <w:sz w:val="22"/>
                <w:szCs w:val="22"/>
              </w:rPr>
              <w:t>Tues</w:t>
            </w:r>
            <w:r w:rsidR="0044326F" w:rsidRPr="00986187">
              <w:rPr>
                <w:rFonts w:ascii="Arial" w:hAnsi="Arial" w:cs="Arial"/>
                <w:b/>
                <w:sz w:val="22"/>
                <w:szCs w:val="22"/>
              </w:rPr>
              <w:t>day</w:t>
            </w:r>
            <w:r w:rsidRPr="00986187">
              <w:rPr>
                <w:rFonts w:ascii="Arial" w:hAnsi="Arial" w:cs="Arial"/>
                <w:b/>
                <w:sz w:val="22"/>
                <w:szCs w:val="22"/>
              </w:rPr>
              <w:t xml:space="preserve"> Sept</w:t>
            </w:r>
            <w:r w:rsidR="0044326F" w:rsidRPr="00986187">
              <w:rPr>
                <w:rFonts w:ascii="Arial" w:hAnsi="Arial" w:cs="Arial"/>
                <w:b/>
                <w:sz w:val="22"/>
                <w:szCs w:val="22"/>
              </w:rPr>
              <w:t>.</w:t>
            </w:r>
            <w:r w:rsidRPr="00986187">
              <w:rPr>
                <w:rFonts w:ascii="Arial" w:hAnsi="Arial" w:cs="Arial"/>
                <w:b/>
                <w:sz w:val="22"/>
                <w:szCs w:val="22"/>
              </w:rPr>
              <w:t xml:space="preserve"> 15</w:t>
            </w:r>
            <w:r w:rsidR="0044326F" w:rsidRPr="00986187">
              <w:rPr>
                <w:rFonts w:ascii="Arial" w:hAnsi="Arial" w:cs="Arial"/>
                <w:b/>
                <w:sz w:val="22"/>
                <w:szCs w:val="22"/>
              </w:rPr>
              <w:t>th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D63C2" w14:textId="77777777" w:rsidR="0044326F" w:rsidRPr="00BC1CC8" w:rsidRDefault="002F60EF" w:rsidP="00BC1CC8">
            <w:pPr>
              <w:pStyle w:val="NoSpacing"/>
              <w:jc w:val="center"/>
              <w:rPr>
                <w:rFonts w:ascii="Arial" w:hAnsi="Arial" w:cs="Arial"/>
                <w:b/>
                <w:sz w:val="22"/>
                <w:szCs w:val="22"/>
                <w:highlight w:val="white"/>
              </w:rPr>
            </w:pPr>
            <w:r w:rsidRPr="00BC1CC8">
              <w:rPr>
                <w:rFonts w:ascii="Arial" w:hAnsi="Arial" w:cs="Arial"/>
                <w:b/>
                <w:sz w:val="22"/>
                <w:szCs w:val="22"/>
                <w:highlight w:val="white"/>
              </w:rPr>
              <w:t>Wed</w:t>
            </w:r>
            <w:r w:rsidR="0044326F" w:rsidRPr="00BC1CC8">
              <w:rPr>
                <w:rFonts w:ascii="Arial" w:hAnsi="Arial" w:cs="Arial"/>
                <w:b/>
                <w:sz w:val="22"/>
                <w:szCs w:val="22"/>
                <w:highlight w:val="white"/>
              </w:rPr>
              <w:t>nesday</w:t>
            </w:r>
          </w:p>
          <w:p w14:paraId="58EC7772" w14:textId="7E50D799" w:rsidR="003B5291" w:rsidRPr="00986187" w:rsidRDefault="002F60EF" w:rsidP="00BC1CC8">
            <w:pPr>
              <w:pStyle w:val="NoSpacing"/>
              <w:jc w:val="center"/>
            </w:pPr>
            <w:r w:rsidRPr="00BC1CC8">
              <w:rPr>
                <w:rFonts w:ascii="Arial" w:hAnsi="Arial" w:cs="Arial"/>
                <w:b/>
                <w:sz w:val="22"/>
                <w:szCs w:val="22"/>
                <w:highlight w:val="white"/>
              </w:rPr>
              <w:t>Sept</w:t>
            </w:r>
            <w:r w:rsidR="00BC1CC8">
              <w:rPr>
                <w:rFonts w:ascii="Arial" w:hAnsi="Arial" w:cs="Arial"/>
                <w:b/>
                <w:sz w:val="22"/>
                <w:szCs w:val="22"/>
                <w:highlight w:val="white"/>
              </w:rPr>
              <w:t xml:space="preserve">. </w:t>
            </w:r>
            <w:r w:rsidRPr="00BC1CC8">
              <w:rPr>
                <w:rFonts w:ascii="Arial" w:hAnsi="Arial" w:cs="Arial"/>
                <w:b/>
                <w:sz w:val="22"/>
                <w:szCs w:val="22"/>
                <w:highlight w:val="white"/>
              </w:rPr>
              <w:t>16</w:t>
            </w:r>
            <w:r w:rsidR="0044326F" w:rsidRPr="00BC1CC8">
              <w:rPr>
                <w:rFonts w:ascii="Arial" w:hAnsi="Arial" w:cs="Arial"/>
                <w:b/>
                <w:sz w:val="22"/>
                <w:szCs w:val="22"/>
                <w:highlight w:val="white"/>
              </w:rPr>
              <w:t>th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C562B" w14:textId="46341237" w:rsidR="0044326F" w:rsidRPr="00BC1CC8" w:rsidRDefault="002F60EF" w:rsidP="00BC1CC8">
            <w:pPr>
              <w:pStyle w:val="NoSpacing"/>
              <w:jc w:val="center"/>
              <w:rPr>
                <w:rFonts w:ascii="Arial" w:hAnsi="Arial" w:cs="Arial"/>
                <w:b/>
                <w:sz w:val="22"/>
                <w:szCs w:val="22"/>
                <w:highlight w:val="white"/>
              </w:rPr>
            </w:pPr>
            <w:r w:rsidRPr="00BC1CC8">
              <w:rPr>
                <w:rFonts w:ascii="Arial" w:hAnsi="Arial" w:cs="Arial"/>
                <w:b/>
                <w:sz w:val="22"/>
                <w:szCs w:val="22"/>
                <w:highlight w:val="white"/>
              </w:rPr>
              <w:t>Thurs</w:t>
            </w:r>
            <w:r w:rsidR="0044326F" w:rsidRPr="00BC1CC8">
              <w:rPr>
                <w:rFonts w:ascii="Arial" w:hAnsi="Arial" w:cs="Arial"/>
                <w:b/>
                <w:sz w:val="22"/>
                <w:szCs w:val="22"/>
                <w:highlight w:val="white"/>
              </w:rPr>
              <w:t>day</w:t>
            </w:r>
          </w:p>
          <w:p w14:paraId="02AF4635" w14:textId="1B41BDD4" w:rsidR="003B5291" w:rsidRPr="00986187" w:rsidRDefault="002F60EF" w:rsidP="00BC1CC8">
            <w:pPr>
              <w:pStyle w:val="NoSpacing"/>
              <w:jc w:val="center"/>
            </w:pPr>
            <w:r w:rsidRPr="00BC1CC8">
              <w:rPr>
                <w:rFonts w:ascii="Arial" w:hAnsi="Arial" w:cs="Arial"/>
                <w:b/>
                <w:sz w:val="22"/>
                <w:szCs w:val="22"/>
                <w:highlight w:val="white"/>
              </w:rPr>
              <w:t>Sept</w:t>
            </w:r>
            <w:r w:rsidR="0044326F" w:rsidRPr="00BC1CC8">
              <w:rPr>
                <w:rFonts w:ascii="Arial" w:hAnsi="Arial" w:cs="Arial"/>
                <w:b/>
                <w:sz w:val="22"/>
                <w:szCs w:val="22"/>
                <w:highlight w:val="white"/>
              </w:rPr>
              <w:t>.</w:t>
            </w:r>
            <w:r w:rsidRPr="00BC1CC8">
              <w:rPr>
                <w:rFonts w:ascii="Arial" w:hAnsi="Arial" w:cs="Arial"/>
                <w:b/>
                <w:sz w:val="22"/>
                <w:szCs w:val="22"/>
                <w:highlight w:val="white"/>
              </w:rPr>
              <w:t xml:space="preserve"> 17</w:t>
            </w:r>
            <w:r w:rsidR="0044326F" w:rsidRPr="00BC1CC8">
              <w:rPr>
                <w:rFonts w:ascii="Arial" w:hAnsi="Arial" w:cs="Arial"/>
                <w:b/>
                <w:sz w:val="22"/>
                <w:szCs w:val="22"/>
                <w:highlight w:val="white"/>
              </w:rPr>
              <w:t>th</w:t>
            </w: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435D1" w14:textId="56ABAD0F" w:rsidR="0044326F" w:rsidRPr="00BC1CC8" w:rsidRDefault="002F60EF" w:rsidP="00BC1CC8">
            <w:pPr>
              <w:pStyle w:val="NoSpacing"/>
              <w:jc w:val="center"/>
              <w:rPr>
                <w:rFonts w:ascii="Arial" w:hAnsi="Arial" w:cs="Arial"/>
                <w:b/>
                <w:sz w:val="22"/>
                <w:szCs w:val="22"/>
                <w:highlight w:val="white"/>
              </w:rPr>
            </w:pPr>
            <w:r w:rsidRPr="00BC1CC8">
              <w:rPr>
                <w:rFonts w:ascii="Arial" w:hAnsi="Arial" w:cs="Arial"/>
                <w:b/>
                <w:sz w:val="22"/>
                <w:szCs w:val="22"/>
                <w:highlight w:val="white"/>
              </w:rPr>
              <w:t>Fri</w:t>
            </w:r>
            <w:r w:rsidR="0044326F" w:rsidRPr="00BC1CC8">
              <w:rPr>
                <w:rFonts w:ascii="Arial" w:hAnsi="Arial" w:cs="Arial"/>
                <w:b/>
                <w:sz w:val="22"/>
                <w:szCs w:val="22"/>
                <w:highlight w:val="white"/>
              </w:rPr>
              <w:t>day</w:t>
            </w:r>
          </w:p>
          <w:p w14:paraId="1925010D" w14:textId="4299832C" w:rsidR="003B5291" w:rsidRPr="00986187" w:rsidRDefault="002F60EF" w:rsidP="00BC1CC8">
            <w:pPr>
              <w:pStyle w:val="NoSpacing"/>
              <w:jc w:val="center"/>
            </w:pPr>
            <w:r w:rsidRPr="00BC1CC8">
              <w:rPr>
                <w:rFonts w:ascii="Arial" w:hAnsi="Arial" w:cs="Arial"/>
                <w:b/>
                <w:sz w:val="22"/>
                <w:szCs w:val="22"/>
                <w:highlight w:val="white"/>
              </w:rPr>
              <w:t>Sept</w:t>
            </w:r>
            <w:r w:rsidR="0044326F" w:rsidRPr="00BC1CC8">
              <w:rPr>
                <w:rFonts w:ascii="Arial" w:hAnsi="Arial" w:cs="Arial"/>
                <w:b/>
                <w:sz w:val="22"/>
                <w:szCs w:val="22"/>
                <w:highlight w:val="white"/>
              </w:rPr>
              <w:t xml:space="preserve">. </w:t>
            </w:r>
            <w:r w:rsidRPr="00BC1CC8">
              <w:rPr>
                <w:rFonts w:ascii="Arial" w:hAnsi="Arial" w:cs="Arial"/>
                <w:b/>
                <w:sz w:val="22"/>
                <w:szCs w:val="22"/>
                <w:highlight w:val="white"/>
              </w:rPr>
              <w:t>18</w:t>
            </w:r>
            <w:r w:rsidR="0044326F" w:rsidRPr="00BC1CC8">
              <w:rPr>
                <w:rFonts w:ascii="Arial" w:hAnsi="Arial" w:cs="Arial"/>
                <w:b/>
                <w:sz w:val="22"/>
                <w:szCs w:val="22"/>
                <w:highlight w:val="white"/>
              </w:rPr>
              <w:t>th</w:t>
            </w:r>
          </w:p>
        </w:tc>
      </w:tr>
      <w:tr w:rsidR="003B5291" w:rsidRPr="00986187" w14:paraId="7E863E2C" w14:textId="77777777" w:rsidTr="00F30E27">
        <w:trPr>
          <w:trHeight w:val="1123"/>
        </w:trPr>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C981" w14:textId="09F1A7E4" w:rsidR="003B5291" w:rsidRPr="00986187" w:rsidRDefault="002F60EF">
            <w:pPr>
              <w:spacing w:line="240" w:lineRule="auto"/>
              <w:ind w:right="180"/>
              <w:jc w:val="center"/>
              <w:rPr>
                <w:rFonts w:ascii="Arial" w:hAnsi="Arial" w:cs="Arial"/>
                <w:sz w:val="22"/>
                <w:szCs w:val="22"/>
              </w:rPr>
            </w:pPr>
            <w:r w:rsidRPr="00986187">
              <w:rPr>
                <w:rFonts w:ascii="Arial" w:hAnsi="Arial" w:cs="Arial"/>
                <w:b/>
                <w:color w:val="1D1D1D"/>
                <w:sz w:val="22"/>
                <w:szCs w:val="22"/>
                <w:highlight w:val="white"/>
              </w:rPr>
              <w:t xml:space="preserve">All </w:t>
            </w:r>
            <w:r w:rsidR="00BC1CC8">
              <w:rPr>
                <w:rFonts w:ascii="Arial" w:hAnsi="Arial" w:cs="Arial"/>
                <w:b/>
                <w:color w:val="1D1D1D"/>
                <w:sz w:val="22"/>
                <w:szCs w:val="22"/>
                <w:highlight w:val="white"/>
              </w:rPr>
              <w:t>Students</w:t>
            </w:r>
          </w:p>
        </w:tc>
        <w:tc>
          <w:tcPr>
            <w:tcW w:w="170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63F64FE6" w14:textId="77777777" w:rsidR="00BC1CC8" w:rsidRPr="00BC1CC8" w:rsidRDefault="00BC1CC8" w:rsidP="00BC1CC8">
            <w:pPr>
              <w:pStyle w:val="NoSpacing"/>
              <w:jc w:val="center"/>
              <w:rPr>
                <w:rFonts w:ascii="Arial" w:hAnsi="Arial" w:cs="Arial"/>
              </w:rPr>
            </w:pPr>
            <w:r w:rsidRPr="00BC1CC8">
              <w:rPr>
                <w:rFonts w:ascii="Arial" w:hAnsi="Arial" w:cs="Arial"/>
              </w:rPr>
              <w:t>Last Name A – L only</w:t>
            </w:r>
          </w:p>
          <w:p w14:paraId="17BA208B" w14:textId="131AF391" w:rsidR="00BC1CC8" w:rsidRPr="00BC1CC8" w:rsidRDefault="00BC1CC8" w:rsidP="00BC1CC8">
            <w:pPr>
              <w:jc w:val="center"/>
              <w:rPr>
                <w:rFonts w:ascii="Calibri" w:hAnsi="Calibri" w:cs="Calibri"/>
                <w:color w:val="000000"/>
              </w:rPr>
            </w:pPr>
            <w:r w:rsidRPr="00BC1CC8">
              <w:rPr>
                <w:rFonts w:ascii="Arial" w:hAnsi="Arial" w:cs="Arial"/>
              </w:rPr>
              <w:t>Full Day</w:t>
            </w:r>
          </w:p>
          <w:p w14:paraId="4AC8209B" w14:textId="58589B94" w:rsidR="003B5291" w:rsidRPr="00BC1CC8" w:rsidRDefault="003B5291" w:rsidP="00BC1CC8">
            <w:pPr>
              <w:spacing w:line="240" w:lineRule="auto"/>
              <w:jc w:val="cente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68E68112" w14:textId="77777777" w:rsidR="00BC1CC8" w:rsidRPr="00BC1CC8" w:rsidRDefault="00BC1CC8" w:rsidP="00BC1CC8">
            <w:pPr>
              <w:pStyle w:val="NoSpacing"/>
              <w:jc w:val="center"/>
              <w:rPr>
                <w:rFonts w:ascii="Arial" w:hAnsi="Arial" w:cs="Arial"/>
              </w:rPr>
            </w:pPr>
            <w:r w:rsidRPr="00BC1CC8">
              <w:rPr>
                <w:rFonts w:ascii="Arial" w:hAnsi="Arial" w:cs="Arial"/>
              </w:rPr>
              <w:t>Last Name A – L only</w:t>
            </w:r>
          </w:p>
          <w:p w14:paraId="4749F59B" w14:textId="0BFEB05C" w:rsidR="003B5291" w:rsidRPr="00986187" w:rsidRDefault="00BC1CC8" w:rsidP="00BC1CC8">
            <w:pPr>
              <w:spacing w:line="240" w:lineRule="auto"/>
              <w:jc w:val="center"/>
              <w:rPr>
                <w:rFonts w:ascii="Arial" w:hAnsi="Arial" w:cs="Arial"/>
                <w:sz w:val="22"/>
                <w:szCs w:val="22"/>
              </w:rPr>
            </w:pPr>
            <w:r w:rsidRPr="00BC1CC8">
              <w:rPr>
                <w:rFonts w:ascii="Arial" w:hAnsi="Arial" w:cs="Arial"/>
              </w:rPr>
              <w:t>Full Day</w:t>
            </w:r>
          </w:p>
        </w:tc>
        <w:tc>
          <w:tcPr>
            <w:tcW w:w="184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14:paraId="57C5D766" w14:textId="77777777" w:rsidR="00BC1CC8" w:rsidRPr="00BC1CC8" w:rsidRDefault="00BC1CC8" w:rsidP="00BC1CC8">
            <w:pPr>
              <w:pStyle w:val="NoSpacing"/>
              <w:jc w:val="center"/>
              <w:rPr>
                <w:rFonts w:ascii="Arial" w:hAnsi="Arial" w:cs="Arial"/>
              </w:rPr>
            </w:pPr>
            <w:r w:rsidRPr="00BC1CC8">
              <w:rPr>
                <w:rFonts w:ascii="Arial" w:hAnsi="Arial" w:cs="Arial"/>
              </w:rPr>
              <w:t>Last Name M – Z only</w:t>
            </w:r>
          </w:p>
          <w:p w14:paraId="42915C26" w14:textId="04D1E860" w:rsidR="003B5291" w:rsidRPr="00986187" w:rsidRDefault="00BC1CC8" w:rsidP="00BC1CC8">
            <w:pPr>
              <w:spacing w:line="240" w:lineRule="auto"/>
              <w:jc w:val="center"/>
              <w:rPr>
                <w:rFonts w:ascii="Arial" w:hAnsi="Arial" w:cs="Arial"/>
                <w:sz w:val="22"/>
                <w:szCs w:val="22"/>
              </w:rPr>
            </w:pPr>
            <w:r w:rsidRPr="00BC1CC8">
              <w:rPr>
                <w:rFonts w:ascii="Arial" w:hAnsi="Arial" w:cs="Arial"/>
              </w:rPr>
              <w:t>Full Day</w:t>
            </w:r>
          </w:p>
        </w:tc>
        <w:tc>
          <w:tcPr>
            <w:tcW w:w="184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14:paraId="30802CE1" w14:textId="77777777" w:rsidR="00BC1CC8" w:rsidRPr="00BC1CC8" w:rsidRDefault="00BC1CC8" w:rsidP="00BC1CC8">
            <w:pPr>
              <w:pStyle w:val="NoSpacing"/>
              <w:jc w:val="center"/>
              <w:rPr>
                <w:rFonts w:ascii="Arial" w:hAnsi="Arial" w:cs="Arial"/>
              </w:rPr>
            </w:pPr>
            <w:r w:rsidRPr="00BC1CC8">
              <w:rPr>
                <w:rFonts w:ascii="Arial" w:hAnsi="Arial" w:cs="Arial"/>
              </w:rPr>
              <w:t>Last Name M – Z only</w:t>
            </w:r>
          </w:p>
          <w:p w14:paraId="1F172103" w14:textId="6E225364" w:rsidR="003B5291" w:rsidRPr="00986187" w:rsidRDefault="00BC1CC8" w:rsidP="00BC1CC8">
            <w:pPr>
              <w:spacing w:line="240" w:lineRule="auto"/>
              <w:jc w:val="center"/>
              <w:rPr>
                <w:rFonts w:ascii="Arial" w:hAnsi="Arial" w:cs="Arial"/>
                <w:sz w:val="22"/>
                <w:szCs w:val="22"/>
              </w:rPr>
            </w:pPr>
            <w:r w:rsidRPr="00BC1CC8">
              <w:rPr>
                <w:rFonts w:ascii="Arial" w:hAnsi="Arial" w:cs="Arial"/>
              </w:rPr>
              <w:t>Full Day</w:t>
            </w:r>
          </w:p>
        </w:tc>
        <w:tc>
          <w:tcPr>
            <w:tcW w:w="180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55A2690" w14:textId="7CB72EFB" w:rsidR="003B5291" w:rsidRPr="00BC1CC8" w:rsidRDefault="00F30E27" w:rsidP="00BC1CC8">
            <w:pPr>
              <w:spacing w:line="240" w:lineRule="auto"/>
              <w:ind w:right="180"/>
              <w:jc w:val="center"/>
              <w:rPr>
                <w:rFonts w:ascii="Arial" w:hAnsi="Arial" w:cs="Arial"/>
                <w:b/>
                <w:color w:val="1D1D1D"/>
                <w:highlight w:val="white"/>
              </w:rPr>
            </w:pPr>
            <w:r>
              <w:rPr>
                <w:rFonts w:ascii="Arial" w:hAnsi="Arial" w:cs="Arial"/>
                <w:color w:val="1D1D1D"/>
                <w:highlight w:val="white"/>
              </w:rPr>
              <w:t>All Students Attend</w:t>
            </w:r>
          </w:p>
        </w:tc>
      </w:tr>
    </w:tbl>
    <w:p w14:paraId="798CEBD4" w14:textId="77777777" w:rsidR="0031540D" w:rsidRDefault="0031540D" w:rsidP="00B86116">
      <w:pPr>
        <w:autoSpaceDE w:val="0"/>
        <w:autoSpaceDN w:val="0"/>
        <w:adjustRightInd w:val="0"/>
        <w:spacing w:after="240" w:line="240" w:lineRule="auto"/>
        <w:rPr>
          <w:rFonts w:ascii="Arial" w:hAnsi="Arial" w:cs="Arial"/>
          <w:b/>
          <w:bCs/>
          <w:color w:val="000000"/>
          <w:sz w:val="22"/>
          <w:szCs w:val="22"/>
          <w:u w:val="single" w:color="000000"/>
          <w:lang w:val="en-US"/>
        </w:rPr>
      </w:pPr>
    </w:p>
    <w:p w14:paraId="7235E729" w14:textId="10DE9913" w:rsidR="0078103C" w:rsidRDefault="0078103C" w:rsidP="0078103C">
      <w:pPr>
        <w:spacing w:after="0" w:line="240" w:lineRule="auto"/>
        <w:jc w:val="left"/>
        <w:rPr>
          <w:rFonts w:ascii="Times New Roman" w:eastAsia="Times New Roman" w:hAnsi="Times New Roman" w:cs="Times New Roman"/>
          <w:b/>
          <w:sz w:val="22"/>
          <w:szCs w:val="22"/>
          <w:lang w:val="en-CA"/>
        </w:rPr>
      </w:pPr>
      <w:r w:rsidRPr="0078103C">
        <w:rPr>
          <w:rFonts w:ascii="Arial" w:eastAsia="Times New Roman" w:hAnsi="Arial" w:cs="Arial"/>
          <w:b/>
          <w:color w:val="000000"/>
          <w:sz w:val="22"/>
          <w:szCs w:val="22"/>
          <w:lang w:val="en-CA"/>
        </w:rPr>
        <w:lastRenderedPageBreak/>
        <w:t>Parents/Guardians will receive a phone c</w:t>
      </w:r>
      <w:r w:rsidR="00BB2346">
        <w:rPr>
          <w:rFonts w:ascii="Arial" w:eastAsia="Times New Roman" w:hAnsi="Arial" w:cs="Arial"/>
          <w:b/>
          <w:color w:val="000000"/>
          <w:sz w:val="22"/>
          <w:szCs w:val="22"/>
          <w:lang w:val="en-CA"/>
        </w:rPr>
        <w:t>all on September 8th</w:t>
      </w:r>
      <w:r w:rsidRPr="0078103C">
        <w:rPr>
          <w:rFonts w:ascii="Arial" w:eastAsia="Times New Roman" w:hAnsi="Arial" w:cs="Arial"/>
          <w:b/>
          <w:color w:val="000000"/>
          <w:sz w:val="22"/>
          <w:szCs w:val="22"/>
          <w:lang w:val="en-CA"/>
        </w:rPr>
        <w:t xml:space="preserve"> from their child’s teacher. The teacher will let you know who they are and where your child should join the class on the first day of school (and each day after that). </w:t>
      </w:r>
      <w:r w:rsidR="009146F3">
        <w:rPr>
          <w:rFonts w:ascii="Arial" w:eastAsia="Times New Roman" w:hAnsi="Arial" w:cs="Arial"/>
          <w:b/>
          <w:color w:val="000000"/>
          <w:sz w:val="22"/>
          <w:szCs w:val="22"/>
          <w:lang w:val="en-CA"/>
        </w:rPr>
        <w:t>We are excited to talk to you!</w:t>
      </w:r>
    </w:p>
    <w:p w14:paraId="4BA61FC6" w14:textId="77777777" w:rsidR="0078103C" w:rsidRPr="0078103C" w:rsidRDefault="0078103C" w:rsidP="0078103C">
      <w:pPr>
        <w:spacing w:after="0" w:line="240" w:lineRule="auto"/>
        <w:jc w:val="left"/>
        <w:rPr>
          <w:rFonts w:ascii="Times New Roman" w:eastAsia="Times New Roman" w:hAnsi="Times New Roman" w:cs="Times New Roman"/>
          <w:b/>
          <w:sz w:val="22"/>
          <w:szCs w:val="22"/>
          <w:lang w:val="en-CA"/>
        </w:rPr>
      </w:pPr>
    </w:p>
    <w:p w14:paraId="580C86C7" w14:textId="4B2F5753" w:rsidR="00B86116" w:rsidRPr="00986187" w:rsidRDefault="00B86116" w:rsidP="00B86116">
      <w:pPr>
        <w:autoSpaceDE w:val="0"/>
        <w:autoSpaceDN w:val="0"/>
        <w:adjustRightInd w:val="0"/>
        <w:spacing w:after="24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Start of the day</w:t>
      </w:r>
    </w:p>
    <w:p w14:paraId="739B546F" w14:textId="29D62D0E" w:rsidR="00B86116" w:rsidRPr="00986187" w:rsidRDefault="00B86116" w:rsidP="00B86116">
      <w:pPr>
        <w:autoSpaceDE w:val="0"/>
        <w:autoSpaceDN w:val="0"/>
        <w:adjustRightInd w:val="0"/>
        <w:spacing w:after="24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Parents/guardians will be asked to perform a daily screening of their</w:t>
      </w:r>
      <w:r w:rsidR="0031540D">
        <w:rPr>
          <w:rFonts w:ascii="Arial" w:hAnsi="Arial" w:cs="Arial"/>
          <w:color w:val="000000"/>
          <w:sz w:val="22"/>
          <w:szCs w:val="22"/>
          <w:u w:color="000000"/>
          <w:lang w:val="en-US"/>
        </w:rPr>
        <w:t xml:space="preserve"> </w:t>
      </w:r>
      <w:r w:rsidRPr="00986187">
        <w:rPr>
          <w:rFonts w:ascii="Arial" w:hAnsi="Arial" w:cs="Arial"/>
          <w:color w:val="000000"/>
          <w:sz w:val="22"/>
          <w:szCs w:val="22"/>
          <w:u w:color="000000"/>
          <w:lang w:val="en-US"/>
        </w:rPr>
        <w:t xml:space="preserve">child(ren) for COVID-19 symptoms before leaving for school. For more information regarding self-screening, please refer to the parent guide </w:t>
      </w:r>
      <w:r w:rsidR="0031540D">
        <w:rPr>
          <w:rFonts w:ascii="Arial" w:hAnsi="Arial" w:cs="Arial"/>
          <w:color w:val="000000"/>
          <w:sz w:val="22"/>
          <w:szCs w:val="22"/>
          <w:u w:color="000000"/>
          <w:lang w:val="en-US"/>
        </w:rPr>
        <w:t>(link above).</w:t>
      </w:r>
      <w:r w:rsidR="00842ADC">
        <w:rPr>
          <w:rFonts w:ascii="Arial" w:hAnsi="Arial" w:cs="Arial"/>
          <w:color w:val="000000"/>
          <w:sz w:val="22"/>
          <w:szCs w:val="22"/>
          <w:u w:color="000000"/>
          <w:lang w:val="en-US"/>
        </w:rPr>
        <w:t xml:space="preserve"> Students cannot attend school with COVID symptoms.</w:t>
      </w:r>
    </w:p>
    <w:p w14:paraId="290325DB" w14:textId="77777777" w:rsidR="00B86116" w:rsidRPr="00986187" w:rsidRDefault="00B86116" w:rsidP="00B86116">
      <w:pPr>
        <w:autoSpaceDE w:val="0"/>
        <w:autoSpaceDN w:val="0"/>
        <w:adjustRightInd w:val="0"/>
        <w:spacing w:after="24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Bus</w:t>
      </w:r>
    </w:p>
    <w:p w14:paraId="2E64FDD6" w14:textId="77777777" w:rsidR="00EF2A52"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Students will wear masks while on the bus. Special circumstances may dictate that a student cannot wear a mask - please contact the school if needing to discuss this matter. There will be a seating plan for students riding the bus.</w:t>
      </w:r>
      <w:r w:rsidR="00EF2A52">
        <w:rPr>
          <w:rFonts w:ascii="Arial" w:hAnsi="Arial" w:cs="Arial"/>
          <w:color w:val="000000"/>
          <w:sz w:val="22"/>
          <w:szCs w:val="22"/>
          <w:u w:color="000000"/>
          <w:lang w:val="en-US"/>
        </w:rPr>
        <w:t xml:space="preserve"> </w:t>
      </w:r>
      <w:r w:rsidR="00EF2A52" w:rsidRPr="00986187">
        <w:rPr>
          <w:rFonts w:ascii="Arial" w:hAnsi="Arial" w:cs="Arial"/>
          <w:color w:val="000000"/>
          <w:sz w:val="22"/>
          <w:szCs w:val="22"/>
          <w:u w:color="000000"/>
          <w:lang w:val="en-US"/>
        </w:rPr>
        <w:t>The operator of the bus will be wearing PPE.</w:t>
      </w:r>
    </w:p>
    <w:p w14:paraId="4F786232" w14:textId="77777777" w:rsidR="00EF2A52" w:rsidRPr="00986187" w:rsidRDefault="00EF2A52" w:rsidP="00EF2A52">
      <w:pPr>
        <w:autoSpaceDE w:val="0"/>
        <w:autoSpaceDN w:val="0"/>
        <w:adjustRightInd w:val="0"/>
        <w:spacing w:after="0" w:line="240" w:lineRule="auto"/>
        <w:rPr>
          <w:rFonts w:ascii="Arial" w:hAnsi="Arial" w:cs="Arial"/>
          <w:color w:val="000000"/>
          <w:sz w:val="22"/>
          <w:szCs w:val="22"/>
          <w:u w:color="000000"/>
          <w:lang w:val="en-US"/>
        </w:rPr>
      </w:pPr>
    </w:p>
    <w:p w14:paraId="6FE4CF31" w14:textId="6302D9F7" w:rsidR="00EF2A52" w:rsidRPr="00EF2A52"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The school board does not decide the COVID-19 safety protocols for student transportation. For more information, visit the STWDSTS website at</w:t>
      </w:r>
      <w:hyperlink r:id="rId10" w:history="1">
        <w:r w:rsidRPr="00986187">
          <w:rPr>
            <w:rFonts w:ascii="Arial" w:hAnsi="Arial" w:cs="Arial"/>
            <w:color w:val="000000"/>
            <w:sz w:val="22"/>
            <w:szCs w:val="22"/>
            <w:u w:color="000000"/>
            <w:lang w:val="en-US"/>
          </w:rPr>
          <w:t> https://stwdsts.ca</w:t>
        </w:r>
      </w:hyperlink>
      <w:r w:rsidRPr="00986187">
        <w:rPr>
          <w:rFonts w:ascii="Arial" w:hAnsi="Arial" w:cs="Arial"/>
          <w:color w:val="000000"/>
          <w:sz w:val="22"/>
          <w:szCs w:val="22"/>
          <w:u w:color="000000"/>
          <w:lang w:val="en-US"/>
        </w:rPr>
        <w:t>.  </w:t>
      </w:r>
    </w:p>
    <w:p w14:paraId="6BDA3F9C" w14:textId="77777777" w:rsidR="0031540D" w:rsidRDefault="0031540D"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7A89EC7E" w14:textId="2E4017B5" w:rsidR="00B86116" w:rsidRPr="00986187"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Arrival</w:t>
      </w:r>
    </w:p>
    <w:p w14:paraId="413DCB41" w14:textId="77777777" w:rsidR="0031540D" w:rsidRDefault="0031540D" w:rsidP="00EF2A52">
      <w:pPr>
        <w:autoSpaceDE w:val="0"/>
        <w:autoSpaceDN w:val="0"/>
        <w:adjustRightInd w:val="0"/>
        <w:spacing w:after="0" w:line="240" w:lineRule="auto"/>
        <w:rPr>
          <w:rFonts w:ascii="Arial" w:hAnsi="Arial" w:cs="Arial"/>
          <w:color w:val="000000"/>
          <w:sz w:val="22"/>
          <w:szCs w:val="22"/>
          <w:u w:color="000000"/>
          <w:lang w:val="en-US"/>
        </w:rPr>
      </w:pPr>
    </w:p>
    <w:p w14:paraId="2BC864B6" w14:textId="77777777" w:rsidR="0031540D"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Students that walk to school are encouraged to arrive no more than ten minutes before the start of the school day. </w:t>
      </w:r>
    </w:p>
    <w:p w14:paraId="59810715" w14:textId="77777777" w:rsidR="0031540D" w:rsidRDefault="0031540D" w:rsidP="00EF2A52">
      <w:pPr>
        <w:autoSpaceDE w:val="0"/>
        <w:autoSpaceDN w:val="0"/>
        <w:adjustRightInd w:val="0"/>
        <w:spacing w:after="0" w:line="240" w:lineRule="auto"/>
        <w:rPr>
          <w:rFonts w:ascii="Arial" w:hAnsi="Arial" w:cs="Arial"/>
          <w:color w:val="000000"/>
          <w:sz w:val="22"/>
          <w:szCs w:val="22"/>
          <w:u w:color="000000"/>
          <w:lang w:val="en-US"/>
        </w:rPr>
      </w:pPr>
    </w:p>
    <w:p w14:paraId="1842A000" w14:textId="46A31AB6"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Students that arrive by bus will exit one bus at a time. </w:t>
      </w:r>
      <w:r w:rsidR="009146F3">
        <w:rPr>
          <w:rFonts w:ascii="Arial" w:hAnsi="Arial" w:cs="Arial"/>
          <w:color w:val="000000"/>
          <w:sz w:val="22"/>
          <w:szCs w:val="22"/>
          <w:u w:color="000000"/>
          <w:lang w:val="en-US"/>
        </w:rPr>
        <w:t>All of our kindergarten students will go to their classroom when the bus arrives in the morning. All other students will go to their designated class area on the yard. Teachers will share this information with students on the first day of school.</w:t>
      </w:r>
    </w:p>
    <w:p w14:paraId="13BD32B0" w14:textId="77777777" w:rsidR="0031540D" w:rsidRDefault="0031540D" w:rsidP="00EF2A52">
      <w:pPr>
        <w:autoSpaceDE w:val="0"/>
        <w:autoSpaceDN w:val="0"/>
        <w:adjustRightInd w:val="0"/>
        <w:spacing w:after="0" w:line="240" w:lineRule="auto"/>
        <w:rPr>
          <w:rFonts w:ascii="Arial" w:hAnsi="Arial" w:cs="Arial"/>
          <w:color w:val="000000"/>
          <w:sz w:val="22"/>
          <w:szCs w:val="22"/>
          <w:u w:color="000000"/>
          <w:lang w:val="en-US"/>
        </w:rPr>
      </w:pPr>
    </w:p>
    <w:p w14:paraId="4F00EE26" w14:textId="31728EC4"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Classes will have clearly identified areas they are to be in prior to ent</w:t>
      </w:r>
      <w:r w:rsidR="00842ADC">
        <w:rPr>
          <w:rFonts w:ascii="Arial" w:hAnsi="Arial" w:cs="Arial"/>
          <w:color w:val="000000"/>
          <w:sz w:val="22"/>
          <w:szCs w:val="22"/>
          <w:u w:color="000000"/>
          <w:lang w:val="en-US"/>
        </w:rPr>
        <w:t>ering the school</w:t>
      </w:r>
      <w:r w:rsidRPr="00986187">
        <w:rPr>
          <w:rFonts w:ascii="Arial" w:hAnsi="Arial" w:cs="Arial"/>
          <w:color w:val="000000"/>
          <w:sz w:val="22"/>
          <w:szCs w:val="22"/>
          <w:u w:color="000000"/>
          <w:lang w:val="en-US"/>
        </w:rPr>
        <w:t xml:space="preserve">. This will also include our field area this year to space students out. </w:t>
      </w:r>
      <w:r w:rsidR="00842ADC">
        <w:rPr>
          <w:rFonts w:ascii="Arial" w:hAnsi="Arial" w:cs="Arial"/>
          <w:color w:val="000000"/>
          <w:sz w:val="22"/>
          <w:szCs w:val="22"/>
          <w:u w:color="000000"/>
          <w:lang w:val="en-US"/>
        </w:rPr>
        <w:t xml:space="preserve">Students are encouraged to wear waterproof footwear to school in the morning. </w:t>
      </w:r>
      <w:r w:rsidRPr="00986187">
        <w:rPr>
          <w:rFonts w:ascii="Arial" w:hAnsi="Arial" w:cs="Arial"/>
          <w:color w:val="000000"/>
          <w:sz w:val="22"/>
          <w:szCs w:val="22"/>
          <w:u w:color="000000"/>
          <w:lang w:val="en-US"/>
        </w:rPr>
        <w:t>On the first day(s), homeroom teachers will be present in the zone assigned to their class</w:t>
      </w:r>
      <w:r w:rsidR="009146F3">
        <w:rPr>
          <w:rFonts w:ascii="Arial" w:hAnsi="Arial" w:cs="Arial"/>
          <w:color w:val="000000"/>
          <w:sz w:val="22"/>
          <w:szCs w:val="22"/>
          <w:u w:color="000000"/>
          <w:lang w:val="en-US"/>
        </w:rPr>
        <w:t xml:space="preserve">. </w:t>
      </w:r>
      <w:r w:rsidR="006B638D" w:rsidRPr="00986187">
        <w:rPr>
          <w:rFonts w:ascii="Arial" w:hAnsi="Arial" w:cs="Arial"/>
          <w:color w:val="000000"/>
          <w:sz w:val="22"/>
          <w:szCs w:val="22"/>
          <w:u w:color="000000"/>
          <w:lang w:val="en-US"/>
        </w:rPr>
        <w:t>We will not be making any changes to classes unless we have to reorganize in September.</w:t>
      </w:r>
    </w:p>
    <w:p w14:paraId="2D195EFC" w14:textId="77777777" w:rsidR="0031540D" w:rsidRDefault="0031540D"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71BD12F3" w14:textId="2EC7411A" w:rsidR="00B86116" w:rsidRPr="00986187"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Entry</w:t>
      </w:r>
    </w:p>
    <w:p w14:paraId="1A684E95" w14:textId="77777777" w:rsidR="0031540D" w:rsidRDefault="0031540D" w:rsidP="00EF2A52">
      <w:pPr>
        <w:autoSpaceDE w:val="0"/>
        <w:autoSpaceDN w:val="0"/>
        <w:adjustRightInd w:val="0"/>
        <w:spacing w:after="0" w:line="240" w:lineRule="auto"/>
        <w:rPr>
          <w:rFonts w:ascii="Arial" w:hAnsi="Arial" w:cs="Arial"/>
          <w:color w:val="000000"/>
          <w:sz w:val="22"/>
          <w:szCs w:val="22"/>
          <w:u w:color="000000"/>
          <w:lang w:val="en-US"/>
        </w:rPr>
      </w:pPr>
    </w:p>
    <w:p w14:paraId="41694788" w14:textId="5C8B32F9" w:rsidR="006B638D"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Classes will enter under their teacher’s direction. Classes sharing </w:t>
      </w:r>
      <w:r w:rsidR="004E6BB8">
        <w:rPr>
          <w:rFonts w:ascii="Arial" w:hAnsi="Arial" w:cs="Arial"/>
          <w:color w:val="000000"/>
          <w:sz w:val="22"/>
          <w:szCs w:val="22"/>
          <w:u w:color="000000"/>
          <w:lang w:val="en-US"/>
        </w:rPr>
        <w:t>the same hallway will enter in a sequential and socially distanced manner</w:t>
      </w:r>
      <w:r w:rsidRPr="00986187">
        <w:rPr>
          <w:rFonts w:ascii="Arial" w:hAnsi="Arial" w:cs="Arial"/>
          <w:color w:val="000000"/>
          <w:sz w:val="22"/>
          <w:szCs w:val="22"/>
          <w:u w:color="000000"/>
          <w:lang w:val="en-US"/>
        </w:rPr>
        <w:t xml:space="preserve">. </w:t>
      </w:r>
    </w:p>
    <w:p w14:paraId="227CBC5F" w14:textId="77777777" w:rsidR="0031540D" w:rsidRDefault="0031540D" w:rsidP="00EF2A52">
      <w:pPr>
        <w:autoSpaceDE w:val="0"/>
        <w:autoSpaceDN w:val="0"/>
        <w:adjustRightInd w:val="0"/>
        <w:spacing w:after="0" w:line="240" w:lineRule="auto"/>
        <w:rPr>
          <w:rFonts w:ascii="Arial" w:hAnsi="Arial" w:cs="Arial"/>
          <w:color w:val="000000"/>
          <w:sz w:val="22"/>
          <w:szCs w:val="22"/>
          <w:u w:color="000000"/>
          <w:lang w:val="en-US"/>
        </w:rPr>
      </w:pPr>
    </w:p>
    <w:p w14:paraId="706C2E2C" w14:textId="2CDC5228" w:rsidR="006B638D"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Students will not be using hooks this year and do not need to change their shoes </w:t>
      </w:r>
      <w:r w:rsidR="006B638D" w:rsidRPr="00986187">
        <w:rPr>
          <w:rFonts w:ascii="Arial" w:hAnsi="Arial" w:cs="Arial"/>
          <w:color w:val="000000"/>
          <w:sz w:val="22"/>
          <w:szCs w:val="22"/>
          <w:u w:color="000000"/>
          <w:lang w:val="en-US"/>
        </w:rPr>
        <w:t xml:space="preserve">upon </w:t>
      </w:r>
      <w:r w:rsidRPr="00986187">
        <w:rPr>
          <w:rFonts w:ascii="Arial" w:hAnsi="Arial" w:cs="Arial"/>
          <w:color w:val="000000"/>
          <w:sz w:val="22"/>
          <w:szCs w:val="22"/>
          <w:u w:color="000000"/>
          <w:lang w:val="en-US"/>
        </w:rPr>
        <w:t xml:space="preserve">entering the </w:t>
      </w:r>
      <w:r w:rsidR="0031540D">
        <w:rPr>
          <w:rFonts w:ascii="Arial" w:hAnsi="Arial" w:cs="Arial"/>
          <w:color w:val="000000"/>
          <w:sz w:val="22"/>
          <w:szCs w:val="22"/>
          <w:u w:color="000000"/>
          <w:lang w:val="en-US"/>
        </w:rPr>
        <w:t>building</w:t>
      </w:r>
      <w:r w:rsidRPr="00986187">
        <w:rPr>
          <w:rFonts w:ascii="Arial" w:hAnsi="Arial" w:cs="Arial"/>
          <w:color w:val="000000"/>
          <w:sz w:val="22"/>
          <w:szCs w:val="22"/>
          <w:u w:color="000000"/>
          <w:lang w:val="en-US"/>
        </w:rPr>
        <w:t xml:space="preserve">. All student belongings will be kept in their bags. </w:t>
      </w:r>
      <w:r w:rsidR="006B638D" w:rsidRPr="00986187">
        <w:rPr>
          <w:rFonts w:ascii="Arial" w:hAnsi="Arial" w:cs="Arial"/>
          <w:color w:val="000000"/>
          <w:sz w:val="22"/>
          <w:szCs w:val="22"/>
          <w:u w:color="000000"/>
          <w:lang w:val="en-US"/>
        </w:rPr>
        <w:t>Students may put their supplies into their assigned desks</w:t>
      </w:r>
      <w:r w:rsidR="0031540D">
        <w:rPr>
          <w:rFonts w:ascii="Arial" w:hAnsi="Arial" w:cs="Arial"/>
          <w:color w:val="000000"/>
          <w:sz w:val="22"/>
          <w:szCs w:val="22"/>
          <w:u w:color="000000"/>
          <w:lang w:val="en-US"/>
        </w:rPr>
        <w:t xml:space="preserve"> during the school day</w:t>
      </w:r>
      <w:r w:rsidR="006B638D" w:rsidRPr="00986187">
        <w:rPr>
          <w:rFonts w:ascii="Arial" w:hAnsi="Arial" w:cs="Arial"/>
          <w:color w:val="000000"/>
          <w:sz w:val="22"/>
          <w:szCs w:val="22"/>
          <w:u w:color="000000"/>
          <w:lang w:val="en-US"/>
        </w:rPr>
        <w:t xml:space="preserve">, but desks must be emptied </w:t>
      </w:r>
      <w:r w:rsidR="0031540D">
        <w:rPr>
          <w:rFonts w:ascii="Arial" w:hAnsi="Arial" w:cs="Arial"/>
          <w:color w:val="000000"/>
          <w:sz w:val="22"/>
          <w:szCs w:val="22"/>
          <w:u w:color="000000"/>
          <w:lang w:val="en-US"/>
        </w:rPr>
        <w:t xml:space="preserve">at the end of </w:t>
      </w:r>
      <w:r w:rsidR="006B638D" w:rsidRPr="00986187">
        <w:rPr>
          <w:rFonts w:ascii="Arial" w:hAnsi="Arial" w:cs="Arial"/>
          <w:color w:val="000000"/>
          <w:sz w:val="22"/>
          <w:szCs w:val="22"/>
          <w:u w:color="000000"/>
          <w:lang w:val="en-US"/>
        </w:rPr>
        <w:t xml:space="preserve">each day. </w:t>
      </w:r>
      <w:r w:rsidRPr="00986187">
        <w:rPr>
          <w:rFonts w:ascii="Arial" w:hAnsi="Arial" w:cs="Arial"/>
          <w:color w:val="000000"/>
          <w:sz w:val="22"/>
          <w:szCs w:val="22"/>
          <w:u w:color="000000"/>
          <w:lang w:val="en-US"/>
        </w:rPr>
        <w:t xml:space="preserve">Bags will be kept on the back of student chairs. Kindergarten students may still use their cubbies, but they will be spaced out more than </w:t>
      </w:r>
      <w:r w:rsidR="0031540D">
        <w:rPr>
          <w:rFonts w:ascii="Arial" w:hAnsi="Arial" w:cs="Arial"/>
          <w:color w:val="000000"/>
          <w:sz w:val="22"/>
          <w:szCs w:val="22"/>
          <w:u w:color="000000"/>
          <w:lang w:val="en-US"/>
        </w:rPr>
        <w:t>in the past</w:t>
      </w:r>
      <w:r w:rsidRPr="00986187">
        <w:rPr>
          <w:rFonts w:ascii="Arial" w:hAnsi="Arial" w:cs="Arial"/>
          <w:color w:val="000000"/>
          <w:sz w:val="22"/>
          <w:szCs w:val="22"/>
          <w:u w:color="000000"/>
          <w:lang w:val="en-US"/>
        </w:rPr>
        <w:t xml:space="preserve">. </w:t>
      </w:r>
    </w:p>
    <w:p w14:paraId="1446B19C" w14:textId="77777777" w:rsidR="0031540D" w:rsidRDefault="0031540D" w:rsidP="00EF2A52">
      <w:pPr>
        <w:autoSpaceDE w:val="0"/>
        <w:autoSpaceDN w:val="0"/>
        <w:adjustRightInd w:val="0"/>
        <w:spacing w:after="0" w:line="240" w:lineRule="auto"/>
        <w:rPr>
          <w:rFonts w:ascii="Arial" w:hAnsi="Arial" w:cs="Arial"/>
          <w:color w:val="000000"/>
          <w:sz w:val="22"/>
          <w:szCs w:val="22"/>
          <w:u w:color="000000"/>
          <w:lang w:val="en-US"/>
        </w:rPr>
      </w:pPr>
    </w:p>
    <w:p w14:paraId="7D8CEABC" w14:textId="07A3F47E"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Students </w:t>
      </w:r>
      <w:r w:rsidR="00842ADC">
        <w:rPr>
          <w:rFonts w:ascii="Arial" w:hAnsi="Arial" w:cs="Arial"/>
          <w:color w:val="000000"/>
          <w:sz w:val="22"/>
          <w:szCs w:val="22"/>
          <w:u w:color="000000"/>
          <w:lang w:val="en-US"/>
        </w:rPr>
        <w:t>are</w:t>
      </w:r>
      <w:r w:rsidRPr="00986187">
        <w:rPr>
          <w:rFonts w:ascii="Arial" w:hAnsi="Arial" w:cs="Arial"/>
          <w:color w:val="000000"/>
          <w:sz w:val="22"/>
          <w:szCs w:val="22"/>
          <w:u w:color="000000"/>
          <w:lang w:val="en-US"/>
        </w:rPr>
        <w:t xml:space="preserve"> asked to bring a minimal amount of personal belongings to school. </w:t>
      </w:r>
      <w:r w:rsidR="00354FD3">
        <w:rPr>
          <w:rFonts w:ascii="Arial" w:hAnsi="Arial" w:cs="Arial"/>
          <w:color w:val="000000"/>
          <w:sz w:val="22"/>
          <w:szCs w:val="22"/>
          <w:u w:color="000000"/>
          <w:lang w:val="en-US"/>
        </w:rPr>
        <w:t>Please refer to the parent guide for a list of possible supplies. We are asking students to not bring in their own recess items this year. We will have equipment bins for each class.</w:t>
      </w:r>
    </w:p>
    <w:p w14:paraId="641414DA" w14:textId="77777777" w:rsidR="0031540D" w:rsidRDefault="0031540D"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112B9364" w14:textId="77777777" w:rsidR="00D7391A" w:rsidRDefault="00D7391A"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64E60383" w14:textId="77777777" w:rsidR="00D7391A" w:rsidRDefault="00D7391A"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12E93EDD" w14:textId="77777777" w:rsidR="00D7391A" w:rsidRDefault="00D7391A"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14C290C4" w14:textId="77777777" w:rsidR="00D7391A" w:rsidRDefault="00D7391A"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1B1A08C5" w14:textId="77777777" w:rsidR="00D7391A" w:rsidRDefault="00D7391A"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38C2ABAC" w14:textId="77777777" w:rsidR="00D7391A" w:rsidRDefault="00D7391A"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2216353F" w14:textId="50CF38CB" w:rsidR="00B86116"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lastRenderedPageBreak/>
        <w:t>School Day</w:t>
      </w:r>
    </w:p>
    <w:p w14:paraId="4BBDD15E" w14:textId="77777777" w:rsidR="0031540D" w:rsidRPr="00986187" w:rsidRDefault="0031540D"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6E86154F" w14:textId="4250065F" w:rsidR="00011DDD" w:rsidRDefault="00011DDD"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Our school day is structured as follows:</w:t>
      </w:r>
    </w:p>
    <w:p w14:paraId="13113A64" w14:textId="16F9C1F5" w:rsidR="00011DDD" w:rsidRDefault="00011DDD" w:rsidP="00EF2A52">
      <w:pPr>
        <w:autoSpaceDE w:val="0"/>
        <w:autoSpaceDN w:val="0"/>
        <w:adjustRightInd w:val="0"/>
        <w:spacing w:after="0" w:line="240" w:lineRule="auto"/>
        <w:rPr>
          <w:rFonts w:ascii="Arial" w:hAnsi="Arial" w:cs="Arial"/>
          <w:color w:val="000000"/>
          <w:sz w:val="22"/>
          <w:szCs w:val="22"/>
          <w:u w:color="000000"/>
          <w:lang w:val="en-US"/>
        </w:rPr>
      </w:pPr>
    </w:p>
    <w:tbl>
      <w:tblPr>
        <w:tblStyle w:val="TableGrid"/>
        <w:tblW w:w="0" w:type="auto"/>
        <w:tblLook w:val="04A0" w:firstRow="1" w:lastRow="0" w:firstColumn="1" w:lastColumn="0" w:noHBand="0" w:noVBand="1"/>
      </w:tblPr>
      <w:tblGrid>
        <w:gridCol w:w="2405"/>
        <w:gridCol w:w="2835"/>
      </w:tblGrid>
      <w:tr w:rsidR="00011DDD" w14:paraId="25DDD5AC" w14:textId="77777777" w:rsidTr="00011DDD">
        <w:tc>
          <w:tcPr>
            <w:tcW w:w="2405" w:type="dxa"/>
          </w:tcPr>
          <w:p w14:paraId="5D37189D" w14:textId="3B8D1458"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Period 1</w:t>
            </w:r>
            <w:r>
              <w:rPr>
                <w:rFonts w:ascii="Arial" w:hAnsi="Arial" w:cs="Arial"/>
                <w:color w:val="000000"/>
                <w:sz w:val="22"/>
                <w:szCs w:val="22"/>
                <w:u w:color="000000"/>
                <w:lang w:val="en-US"/>
              </w:rPr>
              <w:tab/>
            </w:r>
          </w:p>
        </w:tc>
        <w:tc>
          <w:tcPr>
            <w:tcW w:w="2835" w:type="dxa"/>
          </w:tcPr>
          <w:p w14:paraId="25B82E88" w14:textId="4ECE6CDC" w:rsidR="00011DDD" w:rsidRDefault="0049209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8:50</w:t>
            </w:r>
            <w:r w:rsidR="00011DDD">
              <w:rPr>
                <w:rFonts w:ascii="Arial" w:hAnsi="Arial" w:cs="Arial"/>
                <w:color w:val="000000"/>
                <w:sz w:val="22"/>
                <w:szCs w:val="22"/>
                <w:u w:color="000000"/>
                <w:lang w:val="en-US"/>
              </w:rPr>
              <w:t xml:space="preserve"> – 9:4</w:t>
            </w:r>
            <w:r w:rsidR="000F3353">
              <w:rPr>
                <w:rFonts w:ascii="Arial" w:hAnsi="Arial" w:cs="Arial"/>
                <w:color w:val="000000"/>
                <w:sz w:val="22"/>
                <w:szCs w:val="22"/>
                <w:u w:color="000000"/>
                <w:lang w:val="en-US"/>
              </w:rPr>
              <w:t>0</w:t>
            </w:r>
          </w:p>
        </w:tc>
      </w:tr>
      <w:tr w:rsidR="00011DDD" w14:paraId="0535DF37" w14:textId="77777777" w:rsidTr="00011DDD">
        <w:tc>
          <w:tcPr>
            <w:tcW w:w="2405" w:type="dxa"/>
            <w:tcBorders>
              <w:bottom w:val="single" w:sz="4" w:space="0" w:color="auto"/>
            </w:tcBorders>
          </w:tcPr>
          <w:p w14:paraId="4A5AFF26" w14:textId="56C5892E"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Period 2</w:t>
            </w:r>
          </w:p>
        </w:tc>
        <w:tc>
          <w:tcPr>
            <w:tcW w:w="2835" w:type="dxa"/>
            <w:tcBorders>
              <w:bottom w:val="single" w:sz="4" w:space="0" w:color="auto"/>
            </w:tcBorders>
          </w:tcPr>
          <w:p w14:paraId="1FFB4294" w14:textId="51A3B3F7" w:rsidR="00011DDD" w:rsidRDefault="000F3353"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9:40</w:t>
            </w:r>
            <w:r w:rsidR="00011DDD">
              <w:rPr>
                <w:rFonts w:ascii="Arial" w:hAnsi="Arial" w:cs="Arial"/>
                <w:color w:val="000000"/>
                <w:sz w:val="22"/>
                <w:szCs w:val="22"/>
                <w:u w:color="000000"/>
                <w:lang w:val="en-US"/>
              </w:rPr>
              <w:t xml:space="preserve"> – 10:3</w:t>
            </w:r>
            <w:r>
              <w:rPr>
                <w:rFonts w:ascii="Arial" w:hAnsi="Arial" w:cs="Arial"/>
                <w:color w:val="000000"/>
                <w:sz w:val="22"/>
                <w:szCs w:val="22"/>
                <w:u w:color="000000"/>
                <w:lang w:val="en-US"/>
              </w:rPr>
              <w:t>0</w:t>
            </w:r>
          </w:p>
        </w:tc>
      </w:tr>
      <w:tr w:rsidR="00011DDD" w14:paraId="4E698EB5" w14:textId="77777777" w:rsidTr="00011DDD">
        <w:tc>
          <w:tcPr>
            <w:tcW w:w="2405" w:type="dxa"/>
            <w:shd w:val="clear" w:color="auto" w:fill="DDD9C3" w:themeFill="background2" w:themeFillShade="E6"/>
          </w:tcPr>
          <w:p w14:paraId="7EC10456" w14:textId="1B26D383"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Snack</w:t>
            </w:r>
            <w:r>
              <w:rPr>
                <w:rFonts w:ascii="Arial" w:hAnsi="Arial" w:cs="Arial"/>
                <w:color w:val="000000"/>
                <w:sz w:val="22"/>
                <w:szCs w:val="22"/>
                <w:u w:color="000000"/>
                <w:lang w:val="en-US"/>
              </w:rPr>
              <w:tab/>
              <w:t>(1)</w:t>
            </w:r>
          </w:p>
        </w:tc>
        <w:tc>
          <w:tcPr>
            <w:tcW w:w="2835" w:type="dxa"/>
            <w:vMerge w:val="restart"/>
            <w:shd w:val="clear" w:color="auto" w:fill="DDD9C3" w:themeFill="background2" w:themeFillShade="E6"/>
          </w:tcPr>
          <w:p w14:paraId="4DD062C2" w14:textId="39440FCA" w:rsidR="00011DDD" w:rsidRDefault="000F3353"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10:30</w:t>
            </w:r>
            <w:r w:rsidR="000A6AEB">
              <w:rPr>
                <w:rFonts w:ascii="Arial" w:hAnsi="Arial" w:cs="Arial"/>
                <w:color w:val="000000"/>
                <w:sz w:val="22"/>
                <w:szCs w:val="22"/>
                <w:u w:color="000000"/>
                <w:lang w:val="en-US"/>
              </w:rPr>
              <w:t xml:space="preserve"> – 10:50</w:t>
            </w:r>
          </w:p>
        </w:tc>
      </w:tr>
      <w:tr w:rsidR="00011DDD" w14:paraId="415239E4" w14:textId="77777777" w:rsidTr="00011DDD">
        <w:tc>
          <w:tcPr>
            <w:tcW w:w="2405" w:type="dxa"/>
            <w:shd w:val="clear" w:color="auto" w:fill="DDD9C3" w:themeFill="background2" w:themeFillShade="E6"/>
          </w:tcPr>
          <w:p w14:paraId="4294949D" w14:textId="1BE52F08"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Recess (2)</w:t>
            </w:r>
          </w:p>
        </w:tc>
        <w:tc>
          <w:tcPr>
            <w:tcW w:w="2835" w:type="dxa"/>
            <w:vMerge/>
            <w:shd w:val="clear" w:color="auto" w:fill="DDD9C3" w:themeFill="background2" w:themeFillShade="E6"/>
          </w:tcPr>
          <w:p w14:paraId="59162339" w14:textId="77777777" w:rsidR="00011DDD" w:rsidRDefault="00011DDD" w:rsidP="00EF2A52">
            <w:pPr>
              <w:autoSpaceDE w:val="0"/>
              <w:autoSpaceDN w:val="0"/>
              <w:adjustRightInd w:val="0"/>
              <w:rPr>
                <w:rFonts w:ascii="Arial" w:hAnsi="Arial" w:cs="Arial"/>
                <w:color w:val="000000"/>
                <w:sz w:val="22"/>
                <w:szCs w:val="22"/>
                <w:u w:color="000000"/>
                <w:lang w:val="en-US"/>
              </w:rPr>
            </w:pPr>
          </w:p>
        </w:tc>
      </w:tr>
      <w:tr w:rsidR="00011DDD" w14:paraId="3E6C0775" w14:textId="77777777" w:rsidTr="00011DDD">
        <w:tc>
          <w:tcPr>
            <w:tcW w:w="2405" w:type="dxa"/>
            <w:shd w:val="clear" w:color="auto" w:fill="DDD9C3" w:themeFill="background2" w:themeFillShade="E6"/>
          </w:tcPr>
          <w:p w14:paraId="0A83C728" w14:textId="5FA013DC"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Snack (2)</w:t>
            </w:r>
          </w:p>
        </w:tc>
        <w:tc>
          <w:tcPr>
            <w:tcW w:w="2835" w:type="dxa"/>
            <w:vMerge w:val="restart"/>
            <w:shd w:val="clear" w:color="auto" w:fill="DDD9C3" w:themeFill="background2" w:themeFillShade="E6"/>
          </w:tcPr>
          <w:p w14:paraId="7C7C0F83" w14:textId="47216346" w:rsidR="00011DDD" w:rsidRDefault="000A6AEB"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10:50</w:t>
            </w:r>
            <w:r w:rsidR="00011DDD">
              <w:rPr>
                <w:rFonts w:ascii="Arial" w:hAnsi="Arial" w:cs="Arial"/>
                <w:color w:val="000000"/>
                <w:sz w:val="22"/>
                <w:szCs w:val="22"/>
                <w:u w:color="000000"/>
                <w:lang w:val="en-US"/>
              </w:rPr>
              <w:t xml:space="preserve"> – 11:15</w:t>
            </w:r>
          </w:p>
        </w:tc>
      </w:tr>
      <w:tr w:rsidR="00011DDD" w14:paraId="490FE15D" w14:textId="77777777" w:rsidTr="00011DDD">
        <w:tc>
          <w:tcPr>
            <w:tcW w:w="2405" w:type="dxa"/>
            <w:shd w:val="clear" w:color="auto" w:fill="DDD9C3" w:themeFill="background2" w:themeFillShade="E6"/>
          </w:tcPr>
          <w:p w14:paraId="5166D883" w14:textId="1A80D481"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Recess (1)</w:t>
            </w:r>
          </w:p>
        </w:tc>
        <w:tc>
          <w:tcPr>
            <w:tcW w:w="2835" w:type="dxa"/>
            <w:vMerge/>
            <w:shd w:val="clear" w:color="auto" w:fill="DDD9C3" w:themeFill="background2" w:themeFillShade="E6"/>
          </w:tcPr>
          <w:p w14:paraId="718CFE97" w14:textId="77777777" w:rsidR="00011DDD" w:rsidRDefault="00011DDD" w:rsidP="00EF2A52">
            <w:pPr>
              <w:autoSpaceDE w:val="0"/>
              <w:autoSpaceDN w:val="0"/>
              <w:adjustRightInd w:val="0"/>
              <w:rPr>
                <w:rFonts w:ascii="Arial" w:hAnsi="Arial" w:cs="Arial"/>
                <w:color w:val="000000"/>
                <w:sz w:val="22"/>
                <w:szCs w:val="22"/>
                <w:u w:color="000000"/>
                <w:lang w:val="en-US"/>
              </w:rPr>
            </w:pPr>
          </w:p>
        </w:tc>
      </w:tr>
      <w:tr w:rsidR="00011DDD" w14:paraId="48FC1160" w14:textId="77777777" w:rsidTr="00011DDD">
        <w:tc>
          <w:tcPr>
            <w:tcW w:w="2405" w:type="dxa"/>
          </w:tcPr>
          <w:p w14:paraId="01458607" w14:textId="51323D4D"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Period 3</w:t>
            </w:r>
          </w:p>
        </w:tc>
        <w:tc>
          <w:tcPr>
            <w:tcW w:w="2835" w:type="dxa"/>
          </w:tcPr>
          <w:p w14:paraId="63337AD4" w14:textId="4B4080CC"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11:15 – 12:05</w:t>
            </w:r>
          </w:p>
        </w:tc>
      </w:tr>
      <w:tr w:rsidR="00011DDD" w14:paraId="5F3A4926" w14:textId="77777777" w:rsidTr="00011DDD">
        <w:tc>
          <w:tcPr>
            <w:tcW w:w="2405" w:type="dxa"/>
            <w:tcBorders>
              <w:bottom w:val="single" w:sz="4" w:space="0" w:color="auto"/>
            </w:tcBorders>
          </w:tcPr>
          <w:p w14:paraId="09336692" w14:textId="0CA19AFD"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Period 4</w:t>
            </w:r>
          </w:p>
        </w:tc>
        <w:tc>
          <w:tcPr>
            <w:tcW w:w="2835" w:type="dxa"/>
            <w:tcBorders>
              <w:bottom w:val="single" w:sz="4" w:space="0" w:color="auto"/>
            </w:tcBorders>
          </w:tcPr>
          <w:p w14:paraId="13F2A896" w14:textId="69AE35C4"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12:05 – 12:55</w:t>
            </w:r>
          </w:p>
        </w:tc>
      </w:tr>
      <w:tr w:rsidR="00011DDD" w14:paraId="1BB3F69B" w14:textId="77777777" w:rsidTr="00011DDD">
        <w:tc>
          <w:tcPr>
            <w:tcW w:w="2405" w:type="dxa"/>
            <w:shd w:val="clear" w:color="auto" w:fill="DDD9C3" w:themeFill="background2" w:themeFillShade="E6"/>
          </w:tcPr>
          <w:p w14:paraId="6BD8CFE2" w14:textId="3D49DF1D"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Snack (1)</w:t>
            </w:r>
          </w:p>
        </w:tc>
        <w:tc>
          <w:tcPr>
            <w:tcW w:w="2835" w:type="dxa"/>
            <w:vMerge w:val="restart"/>
            <w:shd w:val="clear" w:color="auto" w:fill="DDD9C3" w:themeFill="background2" w:themeFillShade="E6"/>
          </w:tcPr>
          <w:p w14:paraId="77ABFA73" w14:textId="5978B7C2"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12:55 – 1:15</w:t>
            </w:r>
          </w:p>
        </w:tc>
      </w:tr>
      <w:tr w:rsidR="00011DDD" w14:paraId="50D45EF8" w14:textId="77777777" w:rsidTr="00011DDD">
        <w:tc>
          <w:tcPr>
            <w:tcW w:w="2405" w:type="dxa"/>
            <w:shd w:val="clear" w:color="auto" w:fill="DDD9C3" w:themeFill="background2" w:themeFillShade="E6"/>
          </w:tcPr>
          <w:p w14:paraId="24C02C29" w14:textId="421C3B2D"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Recess (2)</w:t>
            </w:r>
          </w:p>
        </w:tc>
        <w:tc>
          <w:tcPr>
            <w:tcW w:w="2835" w:type="dxa"/>
            <w:vMerge/>
            <w:shd w:val="clear" w:color="auto" w:fill="DDD9C3" w:themeFill="background2" w:themeFillShade="E6"/>
          </w:tcPr>
          <w:p w14:paraId="7B6AF20A" w14:textId="77777777" w:rsidR="00011DDD" w:rsidRDefault="00011DDD" w:rsidP="00EF2A52">
            <w:pPr>
              <w:autoSpaceDE w:val="0"/>
              <w:autoSpaceDN w:val="0"/>
              <w:adjustRightInd w:val="0"/>
              <w:rPr>
                <w:rFonts w:ascii="Arial" w:hAnsi="Arial" w:cs="Arial"/>
                <w:color w:val="000000"/>
                <w:sz w:val="22"/>
                <w:szCs w:val="22"/>
                <w:u w:color="000000"/>
                <w:lang w:val="en-US"/>
              </w:rPr>
            </w:pPr>
          </w:p>
        </w:tc>
      </w:tr>
      <w:tr w:rsidR="00011DDD" w14:paraId="42ED66CE" w14:textId="77777777" w:rsidTr="00011DDD">
        <w:tc>
          <w:tcPr>
            <w:tcW w:w="2405" w:type="dxa"/>
            <w:shd w:val="clear" w:color="auto" w:fill="DDD9C3" w:themeFill="background2" w:themeFillShade="E6"/>
          </w:tcPr>
          <w:p w14:paraId="3EC34421" w14:textId="258460B8"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Snack (2)</w:t>
            </w:r>
          </w:p>
        </w:tc>
        <w:tc>
          <w:tcPr>
            <w:tcW w:w="2835" w:type="dxa"/>
            <w:vMerge w:val="restart"/>
            <w:shd w:val="clear" w:color="auto" w:fill="DDD9C3" w:themeFill="background2" w:themeFillShade="E6"/>
          </w:tcPr>
          <w:p w14:paraId="64198AC4" w14:textId="3DC8C7DB"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1:15 – 1:</w:t>
            </w:r>
            <w:r w:rsidR="005E796D">
              <w:rPr>
                <w:rFonts w:ascii="Arial" w:hAnsi="Arial" w:cs="Arial"/>
                <w:color w:val="000000"/>
                <w:sz w:val="22"/>
                <w:szCs w:val="22"/>
                <w:u w:color="000000"/>
                <w:lang w:val="en-US"/>
              </w:rPr>
              <w:t>40</w:t>
            </w:r>
          </w:p>
        </w:tc>
      </w:tr>
      <w:tr w:rsidR="00011DDD" w14:paraId="35265A80" w14:textId="77777777" w:rsidTr="00011DDD">
        <w:tc>
          <w:tcPr>
            <w:tcW w:w="2405" w:type="dxa"/>
            <w:shd w:val="clear" w:color="auto" w:fill="DDD9C3" w:themeFill="background2" w:themeFillShade="E6"/>
          </w:tcPr>
          <w:p w14:paraId="27CECAA7" w14:textId="6356F8E5"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Recess (1)</w:t>
            </w:r>
          </w:p>
        </w:tc>
        <w:tc>
          <w:tcPr>
            <w:tcW w:w="2835" w:type="dxa"/>
            <w:vMerge/>
          </w:tcPr>
          <w:p w14:paraId="4341249C" w14:textId="77777777" w:rsidR="00011DDD" w:rsidRDefault="00011DDD" w:rsidP="00EF2A52">
            <w:pPr>
              <w:autoSpaceDE w:val="0"/>
              <w:autoSpaceDN w:val="0"/>
              <w:adjustRightInd w:val="0"/>
              <w:rPr>
                <w:rFonts w:ascii="Arial" w:hAnsi="Arial" w:cs="Arial"/>
                <w:color w:val="000000"/>
                <w:sz w:val="22"/>
                <w:szCs w:val="22"/>
                <w:u w:color="000000"/>
                <w:lang w:val="en-US"/>
              </w:rPr>
            </w:pPr>
          </w:p>
        </w:tc>
      </w:tr>
      <w:tr w:rsidR="00011DDD" w14:paraId="7FE1AEA5" w14:textId="77777777" w:rsidTr="00011DDD">
        <w:tc>
          <w:tcPr>
            <w:tcW w:w="2405" w:type="dxa"/>
          </w:tcPr>
          <w:p w14:paraId="178F8A7A" w14:textId="21BFB5E1"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Period 5</w:t>
            </w:r>
          </w:p>
        </w:tc>
        <w:tc>
          <w:tcPr>
            <w:tcW w:w="2835" w:type="dxa"/>
          </w:tcPr>
          <w:p w14:paraId="78C02F40" w14:textId="36697687" w:rsidR="00011DDD" w:rsidRDefault="005E796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1:40 – 2:30</w:t>
            </w:r>
          </w:p>
        </w:tc>
      </w:tr>
      <w:tr w:rsidR="00011DDD" w14:paraId="2997BCBB" w14:textId="77777777" w:rsidTr="00011DDD">
        <w:tc>
          <w:tcPr>
            <w:tcW w:w="2405" w:type="dxa"/>
          </w:tcPr>
          <w:p w14:paraId="375704FC" w14:textId="59BA6ACD" w:rsidR="00011DDD" w:rsidRDefault="00011DD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Period 6</w:t>
            </w:r>
          </w:p>
        </w:tc>
        <w:tc>
          <w:tcPr>
            <w:tcW w:w="2835" w:type="dxa"/>
          </w:tcPr>
          <w:p w14:paraId="2066FA29" w14:textId="6B1CE931" w:rsidR="00011DDD" w:rsidRDefault="005E796D" w:rsidP="00EF2A52">
            <w:pPr>
              <w:autoSpaceDE w:val="0"/>
              <w:autoSpaceDN w:val="0"/>
              <w:adjustRightInd w:val="0"/>
              <w:rPr>
                <w:rFonts w:ascii="Arial" w:hAnsi="Arial" w:cs="Arial"/>
                <w:color w:val="000000"/>
                <w:sz w:val="22"/>
                <w:szCs w:val="22"/>
                <w:u w:color="000000"/>
                <w:lang w:val="en-US"/>
              </w:rPr>
            </w:pPr>
            <w:r>
              <w:rPr>
                <w:rFonts w:ascii="Arial" w:hAnsi="Arial" w:cs="Arial"/>
                <w:color w:val="000000"/>
                <w:sz w:val="22"/>
                <w:szCs w:val="22"/>
                <w:u w:color="000000"/>
                <w:lang w:val="en-US"/>
              </w:rPr>
              <w:t>2:30</w:t>
            </w:r>
            <w:r w:rsidR="00011DDD">
              <w:rPr>
                <w:rFonts w:ascii="Arial" w:hAnsi="Arial" w:cs="Arial"/>
                <w:color w:val="000000"/>
                <w:sz w:val="22"/>
                <w:szCs w:val="22"/>
                <w:u w:color="000000"/>
                <w:lang w:val="en-US"/>
              </w:rPr>
              <w:t xml:space="preserve"> – 3:</w:t>
            </w:r>
            <w:r>
              <w:rPr>
                <w:rFonts w:ascii="Arial" w:hAnsi="Arial" w:cs="Arial"/>
                <w:color w:val="000000"/>
                <w:sz w:val="22"/>
                <w:szCs w:val="22"/>
                <w:u w:color="000000"/>
                <w:lang w:val="en-US"/>
              </w:rPr>
              <w:t>20</w:t>
            </w:r>
          </w:p>
        </w:tc>
      </w:tr>
    </w:tbl>
    <w:p w14:paraId="2AB2E226" w14:textId="2358E7B9" w:rsidR="00011DDD" w:rsidRDefault="00011DDD" w:rsidP="00EF2A52">
      <w:pPr>
        <w:autoSpaceDE w:val="0"/>
        <w:autoSpaceDN w:val="0"/>
        <w:adjustRightInd w:val="0"/>
        <w:spacing w:after="0" w:line="240" w:lineRule="auto"/>
        <w:rPr>
          <w:rFonts w:ascii="Arial" w:hAnsi="Arial" w:cs="Arial"/>
          <w:color w:val="000000"/>
          <w:sz w:val="22"/>
          <w:szCs w:val="22"/>
          <w:u w:color="000000"/>
          <w:lang w:val="en-US"/>
        </w:rPr>
      </w:pPr>
    </w:p>
    <w:p w14:paraId="00546FC2" w14:textId="77777777" w:rsidR="00011DDD" w:rsidRDefault="00011DDD" w:rsidP="00EF2A52">
      <w:pPr>
        <w:autoSpaceDE w:val="0"/>
        <w:autoSpaceDN w:val="0"/>
        <w:adjustRightInd w:val="0"/>
        <w:spacing w:after="0" w:line="240" w:lineRule="auto"/>
        <w:rPr>
          <w:rFonts w:ascii="Arial" w:hAnsi="Arial" w:cs="Arial"/>
          <w:color w:val="000000"/>
          <w:sz w:val="22"/>
          <w:szCs w:val="22"/>
          <w:u w:color="000000"/>
          <w:lang w:val="en-US"/>
        </w:rPr>
      </w:pPr>
    </w:p>
    <w:p w14:paraId="6FD7A967" w14:textId="24BE6B77"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Students remain with their class during the day, including during recess and lunch. This class is considered their “cohort.”</w:t>
      </w:r>
      <w:r w:rsidR="006B638D" w:rsidRPr="00986187">
        <w:rPr>
          <w:rFonts w:ascii="Arial" w:hAnsi="Arial" w:cs="Arial"/>
          <w:color w:val="000000"/>
          <w:sz w:val="22"/>
          <w:szCs w:val="22"/>
          <w:u w:color="000000"/>
          <w:lang w:val="en-US"/>
        </w:rPr>
        <w:t xml:space="preserve"> </w:t>
      </w:r>
      <w:r w:rsidRPr="00986187">
        <w:rPr>
          <w:rFonts w:ascii="Arial" w:hAnsi="Arial" w:cs="Arial"/>
          <w:color w:val="000000"/>
          <w:sz w:val="22"/>
          <w:szCs w:val="22"/>
          <w:u w:color="000000"/>
          <w:lang w:val="en-US"/>
        </w:rPr>
        <w:t>Students will be encouraged to bring their own labelled water bottle to school each day. All water fountains can be used to refill water bottles. Drinking directly from water fountains during COVID-19 will not be permitted.</w:t>
      </w:r>
    </w:p>
    <w:p w14:paraId="7B95610E" w14:textId="77777777" w:rsidR="0031540D" w:rsidRDefault="0031540D" w:rsidP="00EF2A52">
      <w:pPr>
        <w:autoSpaceDE w:val="0"/>
        <w:autoSpaceDN w:val="0"/>
        <w:adjustRightInd w:val="0"/>
        <w:spacing w:after="0" w:line="240" w:lineRule="auto"/>
        <w:rPr>
          <w:rFonts w:ascii="Arial" w:hAnsi="Arial" w:cs="Arial"/>
          <w:color w:val="000000"/>
          <w:sz w:val="22"/>
          <w:szCs w:val="22"/>
          <w:u w:color="000000"/>
          <w:lang w:val="en-US"/>
        </w:rPr>
      </w:pPr>
    </w:p>
    <w:p w14:paraId="2A3DCD72" w14:textId="222F14DB" w:rsidR="00B86116"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There will be signage on walls and floors </w:t>
      </w:r>
      <w:r w:rsidR="006B638D" w:rsidRPr="00986187">
        <w:rPr>
          <w:rFonts w:ascii="Arial" w:hAnsi="Arial" w:cs="Arial"/>
          <w:color w:val="000000"/>
          <w:sz w:val="22"/>
          <w:szCs w:val="22"/>
          <w:u w:color="000000"/>
          <w:lang w:val="en-US"/>
        </w:rPr>
        <w:t xml:space="preserve">to </w:t>
      </w:r>
      <w:r w:rsidRPr="00986187">
        <w:rPr>
          <w:rFonts w:ascii="Arial" w:hAnsi="Arial" w:cs="Arial"/>
          <w:color w:val="000000"/>
          <w:sz w:val="22"/>
          <w:szCs w:val="22"/>
          <w:u w:color="000000"/>
          <w:lang w:val="en-US"/>
        </w:rPr>
        <w:t>help students maintain physical distance from one another, where possible.</w:t>
      </w:r>
      <w:r w:rsidR="006B638D" w:rsidRPr="00986187">
        <w:rPr>
          <w:rFonts w:ascii="Arial" w:hAnsi="Arial" w:cs="Arial"/>
          <w:color w:val="000000"/>
          <w:sz w:val="22"/>
          <w:szCs w:val="22"/>
          <w:u w:color="000000"/>
          <w:lang w:val="en-US"/>
        </w:rPr>
        <w:t xml:space="preserve"> </w:t>
      </w:r>
      <w:r w:rsidRPr="00986187">
        <w:rPr>
          <w:rFonts w:ascii="Arial" w:hAnsi="Arial" w:cs="Arial"/>
          <w:color w:val="000000"/>
          <w:sz w:val="22"/>
          <w:szCs w:val="22"/>
          <w:u w:color="000000"/>
          <w:lang w:val="en-US"/>
        </w:rPr>
        <w:t>Staff will attempt to maximize physical distance between chairs and tables/desks in all rooms.</w:t>
      </w:r>
      <w:r w:rsidR="006B638D" w:rsidRPr="00986187">
        <w:rPr>
          <w:rFonts w:ascii="Arial" w:hAnsi="Arial" w:cs="Arial"/>
          <w:color w:val="000000"/>
          <w:sz w:val="22"/>
          <w:szCs w:val="22"/>
          <w:u w:color="000000"/>
          <w:lang w:val="en-US"/>
        </w:rPr>
        <w:t xml:space="preserve"> </w:t>
      </w:r>
      <w:r w:rsidRPr="00986187">
        <w:rPr>
          <w:rFonts w:ascii="Arial" w:hAnsi="Arial" w:cs="Arial"/>
          <w:color w:val="000000"/>
          <w:sz w:val="22"/>
          <w:szCs w:val="22"/>
          <w:u w:color="000000"/>
          <w:lang w:val="en-US"/>
        </w:rPr>
        <w:t>Staff will avoid activities involving shared objects/toys</w:t>
      </w:r>
      <w:r w:rsidR="006B638D" w:rsidRPr="00986187">
        <w:rPr>
          <w:rFonts w:ascii="Arial" w:hAnsi="Arial" w:cs="Arial"/>
          <w:color w:val="000000"/>
          <w:sz w:val="22"/>
          <w:szCs w:val="22"/>
          <w:u w:color="000000"/>
          <w:lang w:val="en-US"/>
        </w:rPr>
        <w:t xml:space="preserve"> and </w:t>
      </w:r>
      <w:r w:rsidRPr="00986187">
        <w:rPr>
          <w:rFonts w:ascii="Arial" w:hAnsi="Arial" w:cs="Arial"/>
          <w:color w:val="000000"/>
          <w:sz w:val="22"/>
          <w:szCs w:val="22"/>
          <w:u w:color="000000"/>
          <w:lang w:val="en-US"/>
        </w:rPr>
        <w:t>look to move activities outside to allow for more space.</w:t>
      </w:r>
    </w:p>
    <w:p w14:paraId="033FE729" w14:textId="77777777" w:rsidR="0067623B" w:rsidRPr="00986187"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1FFF5958" w14:textId="1C666E64" w:rsidR="00B86116"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All staff, students and essential visitors will be expected to conduct proper hand hygiene, washin</w:t>
      </w:r>
      <w:r w:rsidR="0067623B">
        <w:rPr>
          <w:rFonts w:ascii="Arial" w:hAnsi="Arial" w:cs="Arial"/>
          <w:color w:val="000000"/>
          <w:sz w:val="22"/>
          <w:szCs w:val="22"/>
          <w:u w:color="000000"/>
          <w:lang w:val="en-US"/>
        </w:rPr>
        <w:t>g their</w:t>
      </w:r>
      <w:r w:rsidRPr="00986187">
        <w:rPr>
          <w:rFonts w:ascii="Arial" w:hAnsi="Arial" w:cs="Arial"/>
          <w:color w:val="000000"/>
          <w:sz w:val="22"/>
          <w:szCs w:val="22"/>
          <w:u w:color="000000"/>
          <w:lang w:val="en-US"/>
        </w:rPr>
        <w:t xml:space="preserve"> hands with soap and water for at least 20 seconds or using hand sanitizer, at the following times: </w:t>
      </w:r>
    </w:p>
    <w:p w14:paraId="4F9E51FD" w14:textId="77777777" w:rsidR="0067623B" w:rsidRPr="00986187"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22135106" w14:textId="77777777" w:rsidR="00B86116" w:rsidRPr="00986187" w:rsidRDefault="00B86116" w:rsidP="00EF2A52">
      <w:pPr>
        <w:numPr>
          <w:ilvl w:val="0"/>
          <w:numId w:val="4"/>
        </w:numPr>
        <w:tabs>
          <w:tab w:val="left" w:pos="20"/>
          <w:tab w:val="left" w:pos="196"/>
        </w:tabs>
        <w:autoSpaceDE w:val="0"/>
        <w:autoSpaceDN w:val="0"/>
        <w:adjustRightInd w:val="0"/>
        <w:spacing w:after="0" w:line="240" w:lineRule="auto"/>
        <w:ind w:left="196" w:hanging="197"/>
        <w:rPr>
          <w:rFonts w:ascii="Arial" w:hAnsi="Arial" w:cs="Arial"/>
          <w:color w:val="000000"/>
          <w:sz w:val="22"/>
          <w:szCs w:val="22"/>
          <w:u w:color="000000"/>
          <w:lang w:val="en-US"/>
        </w:rPr>
      </w:pPr>
      <w:r w:rsidRPr="00986187">
        <w:rPr>
          <w:rFonts w:ascii="Arial" w:hAnsi="Arial" w:cs="Arial"/>
          <w:color w:val="000000"/>
          <w:sz w:val="22"/>
          <w:szCs w:val="22"/>
          <w:u w:color="000000"/>
          <w:lang w:val="en-US"/>
        </w:rPr>
        <w:t>Upon entering the school</w:t>
      </w:r>
    </w:p>
    <w:p w14:paraId="5A1814AA" w14:textId="77777777" w:rsidR="00B86116" w:rsidRPr="00986187" w:rsidRDefault="00B86116" w:rsidP="00EF2A52">
      <w:pPr>
        <w:numPr>
          <w:ilvl w:val="0"/>
          <w:numId w:val="4"/>
        </w:numPr>
        <w:tabs>
          <w:tab w:val="left" w:pos="20"/>
          <w:tab w:val="left" w:pos="196"/>
        </w:tabs>
        <w:autoSpaceDE w:val="0"/>
        <w:autoSpaceDN w:val="0"/>
        <w:adjustRightInd w:val="0"/>
        <w:spacing w:after="0" w:line="240" w:lineRule="auto"/>
        <w:ind w:left="196" w:hanging="197"/>
        <w:rPr>
          <w:rFonts w:ascii="Arial" w:hAnsi="Arial" w:cs="Arial"/>
          <w:color w:val="000000"/>
          <w:sz w:val="22"/>
          <w:szCs w:val="22"/>
          <w:u w:color="000000"/>
          <w:lang w:val="en-US"/>
        </w:rPr>
      </w:pPr>
      <w:r w:rsidRPr="00986187">
        <w:rPr>
          <w:rFonts w:ascii="Arial" w:hAnsi="Arial" w:cs="Arial"/>
          <w:color w:val="000000"/>
          <w:sz w:val="22"/>
          <w:szCs w:val="22"/>
          <w:u w:color="000000"/>
          <w:lang w:val="en-US"/>
        </w:rPr>
        <w:t>At regular time intervals throughout day</w:t>
      </w:r>
    </w:p>
    <w:p w14:paraId="68DDB484" w14:textId="77777777" w:rsidR="00B86116" w:rsidRPr="00986187" w:rsidRDefault="00B86116" w:rsidP="00EF2A52">
      <w:pPr>
        <w:numPr>
          <w:ilvl w:val="0"/>
          <w:numId w:val="4"/>
        </w:numPr>
        <w:tabs>
          <w:tab w:val="left" w:pos="20"/>
          <w:tab w:val="left" w:pos="196"/>
        </w:tabs>
        <w:autoSpaceDE w:val="0"/>
        <w:autoSpaceDN w:val="0"/>
        <w:adjustRightInd w:val="0"/>
        <w:spacing w:after="0" w:line="240" w:lineRule="auto"/>
        <w:ind w:left="196" w:hanging="197"/>
        <w:rPr>
          <w:rFonts w:ascii="Arial" w:hAnsi="Arial" w:cs="Arial"/>
          <w:color w:val="000000"/>
          <w:sz w:val="22"/>
          <w:szCs w:val="22"/>
          <w:u w:color="000000"/>
          <w:lang w:val="en-US"/>
        </w:rPr>
      </w:pPr>
      <w:r w:rsidRPr="00986187">
        <w:rPr>
          <w:rFonts w:ascii="Arial" w:hAnsi="Arial" w:cs="Arial"/>
          <w:color w:val="000000"/>
          <w:sz w:val="22"/>
          <w:szCs w:val="22"/>
          <w:u w:color="000000"/>
          <w:lang w:val="en-US"/>
        </w:rPr>
        <w:t>Before/after eating food</w:t>
      </w:r>
    </w:p>
    <w:p w14:paraId="1C632856" w14:textId="77777777" w:rsidR="00B86116" w:rsidRPr="00986187" w:rsidRDefault="00B86116" w:rsidP="00EF2A52">
      <w:pPr>
        <w:numPr>
          <w:ilvl w:val="0"/>
          <w:numId w:val="4"/>
        </w:numPr>
        <w:tabs>
          <w:tab w:val="left" w:pos="20"/>
          <w:tab w:val="left" w:pos="196"/>
        </w:tabs>
        <w:autoSpaceDE w:val="0"/>
        <w:autoSpaceDN w:val="0"/>
        <w:adjustRightInd w:val="0"/>
        <w:spacing w:after="0" w:line="240" w:lineRule="auto"/>
        <w:ind w:left="196" w:hanging="197"/>
        <w:rPr>
          <w:rFonts w:ascii="Arial" w:hAnsi="Arial" w:cs="Arial"/>
          <w:color w:val="000000"/>
          <w:sz w:val="22"/>
          <w:szCs w:val="22"/>
          <w:u w:color="000000"/>
          <w:lang w:val="en-US"/>
        </w:rPr>
      </w:pPr>
      <w:r w:rsidRPr="00986187">
        <w:rPr>
          <w:rFonts w:ascii="Arial" w:hAnsi="Arial" w:cs="Arial"/>
          <w:color w:val="000000"/>
          <w:sz w:val="22"/>
          <w:szCs w:val="22"/>
          <w:u w:color="000000"/>
          <w:lang w:val="en-US"/>
        </w:rPr>
        <w:t>After using the restroom</w:t>
      </w:r>
    </w:p>
    <w:p w14:paraId="230F32CD" w14:textId="77777777" w:rsidR="00B86116" w:rsidRPr="00986187" w:rsidRDefault="00B86116" w:rsidP="00EF2A52">
      <w:pPr>
        <w:numPr>
          <w:ilvl w:val="0"/>
          <w:numId w:val="4"/>
        </w:numPr>
        <w:tabs>
          <w:tab w:val="left" w:pos="20"/>
          <w:tab w:val="left" w:pos="196"/>
        </w:tabs>
        <w:autoSpaceDE w:val="0"/>
        <w:autoSpaceDN w:val="0"/>
        <w:adjustRightInd w:val="0"/>
        <w:spacing w:after="0" w:line="240" w:lineRule="auto"/>
        <w:ind w:left="196" w:hanging="197"/>
        <w:rPr>
          <w:rFonts w:ascii="Arial" w:hAnsi="Arial" w:cs="Arial"/>
          <w:color w:val="000000"/>
          <w:sz w:val="22"/>
          <w:szCs w:val="22"/>
          <w:u w:color="000000"/>
          <w:lang w:val="en-US"/>
        </w:rPr>
      </w:pPr>
      <w:r w:rsidRPr="00986187">
        <w:rPr>
          <w:rFonts w:ascii="Arial" w:hAnsi="Arial" w:cs="Arial"/>
          <w:color w:val="000000"/>
          <w:sz w:val="22"/>
          <w:szCs w:val="22"/>
          <w:u w:color="000000"/>
          <w:lang w:val="en-US"/>
        </w:rPr>
        <w:t>Before/after outdoor play</w:t>
      </w:r>
    </w:p>
    <w:p w14:paraId="191CA7DC" w14:textId="77777777" w:rsidR="00B86116" w:rsidRPr="00986187" w:rsidRDefault="00B86116" w:rsidP="00EF2A52">
      <w:pPr>
        <w:numPr>
          <w:ilvl w:val="0"/>
          <w:numId w:val="4"/>
        </w:numPr>
        <w:tabs>
          <w:tab w:val="left" w:pos="20"/>
          <w:tab w:val="left" w:pos="196"/>
        </w:tabs>
        <w:autoSpaceDE w:val="0"/>
        <w:autoSpaceDN w:val="0"/>
        <w:adjustRightInd w:val="0"/>
        <w:spacing w:after="0" w:line="240" w:lineRule="auto"/>
        <w:ind w:left="196" w:hanging="197"/>
        <w:rPr>
          <w:rFonts w:ascii="Arial" w:hAnsi="Arial" w:cs="Arial"/>
          <w:color w:val="000000"/>
          <w:sz w:val="22"/>
          <w:szCs w:val="22"/>
          <w:u w:color="000000"/>
          <w:lang w:val="en-US"/>
        </w:rPr>
      </w:pPr>
      <w:r w:rsidRPr="00986187">
        <w:rPr>
          <w:rFonts w:ascii="Arial" w:hAnsi="Arial" w:cs="Arial"/>
          <w:color w:val="000000"/>
          <w:sz w:val="22"/>
          <w:szCs w:val="22"/>
          <w:u w:color="000000"/>
          <w:lang w:val="en-US"/>
        </w:rPr>
        <w:t>After sneezing or coughing</w:t>
      </w:r>
    </w:p>
    <w:p w14:paraId="121AF05E" w14:textId="77777777" w:rsidR="0067623B" w:rsidRDefault="00B86116" w:rsidP="00EF2A52">
      <w:pPr>
        <w:numPr>
          <w:ilvl w:val="0"/>
          <w:numId w:val="4"/>
        </w:numPr>
        <w:tabs>
          <w:tab w:val="left" w:pos="20"/>
          <w:tab w:val="left" w:pos="196"/>
        </w:tabs>
        <w:autoSpaceDE w:val="0"/>
        <w:autoSpaceDN w:val="0"/>
        <w:adjustRightInd w:val="0"/>
        <w:spacing w:after="0" w:line="240" w:lineRule="auto"/>
        <w:ind w:left="196" w:hanging="197"/>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Before putting on and after removing PPE and/or non-medical masks/face coverings. </w:t>
      </w:r>
    </w:p>
    <w:p w14:paraId="36A24966" w14:textId="77777777" w:rsidR="006B638D" w:rsidRPr="00986187" w:rsidRDefault="006B638D"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3B048B89" w14:textId="3A67AE9B" w:rsidR="00B86116" w:rsidRPr="00986187"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Recess</w:t>
      </w:r>
    </w:p>
    <w:p w14:paraId="6181D49B" w14:textId="77777777" w:rsidR="0067623B"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3869E1CF" w14:textId="5BF0D4D1" w:rsidR="00B86116" w:rsidRPr="0083056E" w:rsidRDefault="0083056E" w:rsidP="00EF2A52">
      <w:pPr>
        <w:autoSpaceDE w:val="0"/>
        <w:autoSpaceDN w:val="0"/>
        <w:adjustRightInd w:val="0"/>
        <w:spacing w:after="0" w:line="240" w:lineRule="auto"/>
        <w:rPr>
          <w:rFonts w:ascii="Arial" w:hAnsi="Arial" w:cs="Arial"/>
          <w:color w:val="000000" w:themeColor="text1"/>
          <w:sz w:val="22"/>
          <w:szCs w:val="22"/>
          <w:u w:color="000000"/>
          <w:lang w:val="en-US"/>
        </w:rPr>
      </w:pPr>
      <w:r>
        <w:rPr>
          <w:rFonts w:ascii="Arial" w:hAnsi="Arial" w:cs="Arial"/>
          <w:color w:val="000000" w:themeColor="text1"/>
          <w:sz w:val="22"/>
          <w:szCs w:val="22"/>
          <w:u w:color="000000"/>
          <w:lang w:val="en-US"/>
        </w:rPr>
        <w:t>Recess will look different for our students this year.</w:t>
      </w:r>
      <w:r w:rsidR="00C56E90">
        <w:rPr>
          <w:rFonts w:ascii="Arial" w:hAnsi="Arial" w:cs="Arial"/>
          <w:color w:val="000000" w:themeColor="text1"/>
          <w:sz w:val="22"/>
          <w:szCs w:val="22"/>
          <w:u w:color="000000"/>
          <w:lang w:val="en-US"/>
        </w:rPr>
        <w:t xml:space="preserve"> We have divided the yard into 4 distinct areas and kindergarten/grade1-3 students will be outside at alternate times to reduce the number of students on the yard.</w:t>
      </w:r>
    </w:p>
    <w:p w14:paraId="518A0AF2" w14:textId="77777777" w:rsidR="0067623B"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12EDD6B0" w14:textId="745C0FDC" w:rsidR="0078103C"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Students will eat in their classrooms. </w:t>
      </w:r>
    </w:p>
    <w:p w14:paraId="64822E2B" w14:textId="77777777" w:rsidR="0078103C" w:rsidRDefault="0078103C" w:rsidP="00EF2A52">
      <w:pPr>
        <w:autoSpaceDE w:val="0"/>
        <w:autoSpaceDN w:val="0"/>
        <w:adjustRightInd w:val="0"/>
        <w:spacing w:after="0" w:line="240" w:lineRule="auto"/>
        <w:rPr>
          <w:rFonts w:ascii="Arial" w:hAnsi="Arial" w:cs="Arial"/>
          <w:color w:val="000000"/>
          <w:sz w:val="22"/>
          <w:szCs w:val="22"/>
          <w:u w:color="000000"/>
          <w:lang w:val="en-US"/>
        </w:rPr>
      </w:pPr>
    </w:p>
    <w:p w14:paraId="5093B19C" w14:textId="70095FFA" w:rsidR="00B86116"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Students will be assigned an area to play in at recess</w:t>
      </w:r>
      <w:r w:rsidR="0067623B">
        <w:rPr>
          <w:rFonts w:ascii="Arial" w:hAnsi="Arial" w:cs="Arial"/>
          <w:color w:val="000000"/>
          <w:sz w:val="22"/>
          <w:szCs w:val="22"/>
          <w:u w:color="000000"/>
          <w:lang w:val="en-US"/>
        </w:rPr>
        <w:t xml:space="preserve"> and a rotation schedule will be established. </w:t>
      </w:r>
      <w:r w:rsidRPr="00986187">
        <w:rPr>
          <w:rFonts w:ascii="Arial" w:hAnsi="Arial" w:cs="Arial"/>
          <w:color w:val="000000"/>
          <w:sz w:val="22"/>
          <w:szCs w:val="22"/>
          <w:u w:color="000000"/>
          <w:lang w:val="en-US"/>
        </w:rPr>
        <w:t>Each class will be given their own equipment. Staff will find out what items the students in each class would like in their bins.</w:t>
      </w:r>
      <w:r w:rsidR="00A9045D">
        <w:rPr>
          <w:rFonts w:ascii="Arial" w:hAnsi="Arial" w:cs="Arial"/>
          <w:color w:val="000000"/>
          <w:sz w:val="22"/>
          <w:szCs w:val="22"/>
          <w:u w:color="000000"/>
          <w:lang w:val="en-US"/>
        </w:rPr>
        <w:t xml:space="preserve"> Each “zone” will contain two classes. </w:t>
      </w:r>
    </w:p>
    <w:p w14:paraId="32B3DBAE" w14:textId="38FF5E61" w:rsidR="00A9045D" w:rsidRDefault="00A9045D" w:rsidP="00EF2A52">
      <w:pPr>
        <w:autoSpaceDE w:val="0"/>
        <w:autoSpaceDN w:val="0"/>
        <w:adjustRightInd w:val="0"/>
        <w:spacing w:after="0" w:line="240" w:lineRule="auto"/>
        <w:rPr>
          <w:rFonts w:ascii="Arial" w:hAnsi="Arial" w:cs="Arial"/>
          <w:color w:val="000000"/>
          <w:sz w:val="22"/>
          <w:szCs w:val="22"/>
          <w:u w:color="000000"/>
          <w:lang w:val="en-US"/>
        </w:rPr>
      </w:pPr>
    </w:p>
    <w:p w14:paraId="1199C918" w14:textId="77777777" w:rsidR="00D7391A" w:rsidRDefault="00D7391A" w:rsidP="00EF2A52">
      <w:pPr>
        <w:autoSpaceDE w:val="0"/>
        <w:autoSpaceDN w:val="0"/>
        <w:adjustRightInd w:val="0"/>
        <w:spacing w:after="0" w:line="240" w:lineRule="auto"/>
        <w:rPr>
          <w:rFonts w:ascii="Arial" w:hAnsi="Arial" w:cs="Arial"/>
          <w:b/>
          <w:i/>
          <w:color w:val="000000"/>
          <w:sz w:val="22"/>
          <w:szCs w:val="22"/>
          <w:u w:color="000000"/>
          <w:lang w:val="en-US"/>
        </w:rPr>
      </w:pPr>
    </w:p>
    <w:p w14:paraId="37D4839C" w14:textId="52F230BB" w:rsidR="00A9045D" w:rsidRPr="00A9045D" w:rsidRDefault="00C61D51" w:rsidP="00EF2A52">
      <w:pPr>
        <w:autoSpaceDE w:val="0"/>
        <w:autoSpaceDN w:val="0"/>
        <w:adjustRightInd w:val="0"/>
        <w:spacing w:after="0" w:line="240" w:lineRule="auto"/>
        <w:rPr>
          <w:rFonts w:ascii="Arial" w:hAnsi="Arial" w:cs="Arial"/>
          <w:b/>
          <w:i/>
          <w:color w:val="000000"/>
          <w:sz w:val="22"/>
          <w:szCs w:val="22"/>
          <w:u w:color="000000"/>
          <w:lang w:val="en-US"/>
        </w:rPr>
      </w:pPr>
      <w:r>
        <w:rPr>
          <w:rFonts w:ascii="Arial" w:hAnsi="Arial" w:cs="Arial"/>
          <w:b/>
          <w:i/>
          <w:color w:val="000000"/>
          <w:sz w:val="22"/>
          <w:szCs w:val="22"/>
          <w:u w:color="000000"/>
          <w:lang w:val="en-US"/>
        </w:rPr>
        <w:lastRenderedPageBreak/>
        <w:t>Group 1</w:t>
      </w:r>
      <w:r w:rsidR="00A9045D" w:rsidRPr="00A9045D">
        <w:rPr>
          <w:rFonts w:ascii="Arial" w:hAnsi="Arial" w:cs="Arial"/>
          <w:b/>
          <w:i/>
          <w:color w:val="000000"/>
          <w:sz w:val="22"/>
          <w:szCs w:val="22"/>
          <w:u w:color="000000"/>
          <w:lang w:val="en-US"/>
        </w:rPr>
        <w:t>:</w:t>
      </w:r>
    </w:p>
    <w:p w14:paraId="7AB86FAC" w14:textId="4A97EF5D" w:rsidR="00A9045D" w:rsidRDefault="00C61D51"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Dean/Bennett</w:t>
      </w:r>
    </w:p>
    <w:p w14:paraId="30446308" w14:textId="7DA3FE93" w:rsidR="00C61D51" w:rsidRDefault="00C61D51"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Schieck/McKinnon</w:t>
      </w:r>
    </w:p>
    <w:p w14:paraId="41C6AB3C" w14:textId="646C6243" w:rsidR="00C61D51" w:rsidRDefault="00C61D51"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Saar/Zamora</w:t>
      </w:r>
    </w:p>
    <w:p w14:paraId="176A4F2E" w14:textId="6780B305" w:rsidR="00C61D51" w:rsidRDefault="00F30202"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Wasson/Pearson</w:t>
      </w:r>
    </w:p>
    <w:p w14:paraId="2587D846" w14:textId="77777777" w:rsidR="00F30202" w:rsidRDefault="00F30202" w:rsidP="00EF2A52">
      <w:pPr>
        <w:autoSpaceDE w:val="0"/>
        <w:autoSpaceDN w:val="0"/>
        <w:adjustRightInd w:val="0"/>
        <w:spacing w:after="0" w:line="240" w:lineRule="auto"/>
        <w:rPr>
          <w:rFonts w:ascii="Arial" w:hAnsi="Arial" w:cs="Arial"/>
          <w:color w:val="000000"/>
          <w:sz w:val="22"/>
          <w:szCs w:val="22"/>
          <w:u w:color="000000"/>
          <w:lang w:val="en-US"/>
        </w:rPr>
      </w:pPr>
    </w:p>
    <w:p w14:paraId="0DAE5A58" w14:textId="728D0FF0" w:rsidR="00A9045D" w:rsidRPr="00A9045D" w:rsidRDefault="00F30202" w:rsidP="00EF2A52">
      <w:pPr>
        <w:autoSpaceDE w:val="0"/>
        <w:autoSpaceDN w:val="0"/>
        <w:adjustRightInd w:val="0"/>
        <w:spacing w:after="0" w:line="240" w:lineRule="auto"/>
        <w:rPr>
          <w:rFonts w:ascii="Arial" w:hAnsi="Arial" w:cs="Arial"/>
          <w:b/>
          <w:i/>
          <w:color w:val="000000"/>
          <w:sz w:val="22"/>
          <w:szCs w:val="22"/>
          <w:u w:color="000000"/>
          <w:lang w:val="en-US"/>
        </w:rPr>
      </w:pPr>
      <w:r>
        <w:rPr>
          <w:rFonts w:ascii="Arial" w:hAnsi="Arial" w:cs="Arial"/>
          <w:b/>
          <w:i/>
          <w:color w:val="000000"/>
          <w:sz w:val="22"/>
          <w:szCs w:val="22"/>
          <w:u w:color="000000"/>
          <w:lang w:val="en-US"/>
        </w:rPr>
        <w:t xml:space="preserve">Group 2 </w:t>
      </w:r>
    </w:p>
    <w:p w14:paraId="4C658E55" w14:textId="03C84EAA" w:rsidR="004D328C" w:rsidRDefault="000412A6"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Boys</w:t>
      </w:r>
    </w:p>
    <w:p w14:paraId="2F6D00E6" w14:textId="442418D6" w:rsidR="000412A6" w:rsidRDefault="00A90F1B"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McGre</w:t>
      </w:r>
      <w:r w:rsidR="000412A6">
        <w:rPr>
          <w:rFonts w:ascii="Arial" w:hAnsi="Arial" w:cs="Arial"/>
          <w:color w:val="000000"/>
          <w:sz w:val="22"/>
          <w:szCs w:val="22"/>
          <w:u w:color="000000"/>
          <w:lang w:val="en-US"/>
        </w:rPr>
        <w:t>gor</w:t>
      </w:r>
    </w:p>
    <w:p w14:paraId="37D9A0BC" w14:textId="74324604" w:rsidR="00A90F1B" w:rsidRDefault="00A90F1B"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Thompson/Brougham</w:t>
      </w:r>
    </w:p>
    <w:p w14:paraId="32F821B7" w14:textId="47B4EDCE" w:rsidR="00A90F1B" w:rsidRDefault="00A90F1B"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Walker/Gray</w:t>
      </w:r>
    </w:p>
    <w:p w14:paraId="367E7616" w14:textId="77777777" w:rsidR="000412A6" w:rsidRDefault="000412A6" w:rsidP="00EF2A52">
      <w:pPr>
        <w:autoSpaceDE w:val="0"/>
        <w:autoSpaceDN w:val="0"/>
        <w:adjustRightInd w:val="0"/>
        <w:spacing w:after="0" w:line="240" w:lineRule="auto"/>
        <w:rPr>
          <w:rFonts w:ascii="Arial" w:hAnsi="Arial" w:cs="Arial"/>
          <w:color w:val="000000"/>
          <w:sz w:val="22"/>
          <w:szCs w:val="22"/>
          <w:u w:color="000000"/>
          <w:lang w:val="en-US"/>
        </w:rPr>
      </w:pPr>
    </w:p>
    <w:p w14:paraId="267889F5" w14:textId="725FBD1B" w:rsidR="004D328C" w:rsidRDefault="004E6BB8"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Grades 1-3</w:t>
      </w:r>
      <w:r w:rsidR="004D328C">
        <w:rPr>
          <w:rFonts w:ascii="Arial" w:hAnsi="Arial" w:cs="Arial"/>
          <w:color w:val="000000"/>
          <w:sz w:val="22"/>
          <w:szCs w:val="22"/>
          <w:u w:color="000000"/>
          <w:lang w:val="en-US"/>
        </w:rPr>
        <w:t xml:space="preserve"> will rotate to a new zone each day to give them different playing opportunities. Each day on the announcements, we will remind the students of which zone they are assigned to.</w:t>
      </w:r>
      <w:r>
        <w:rPr>
          <w:rFonts w:ascii="Arial" w:hAnsi="Arial" w:cs="Arial"/>
          <w:color w:val="000000"/>
          <w:sz w:val="22"/>
          <w:szCs w:val="22"/>
          <w:u w:color="000000"/>
          <w:lang w:val="en-US"/>
        </w:rPr>
        <w:t xml:space="preserve"> Kindergarten students will remain in the same area until teachers have determined it is developmentally appropriate to change areas.</w:t>
      </w:r>
    </w:p>
    <w:p w14:paraId="27BA6F3D" w14:textId="364A4529" w:rsidR="00F96690" w:rsidRDefault="00F96690" w:rsidP="00EF2A52">
      <w:pPr>
        <w:autoSpaceDE w:val="0"/>
        <w:autoSpaceDN w:val="0"/>
        <w:adjustRightInd w:val="0"/>
        <w:spacing w:after="0" w:line="240" w:lineRule="auto"/>
        <w:rPr>
          <w:rFonts w:ascii="Arial" w:hAnsi="Arial" w:cs="Arial"/>
          <w:color w:val="000000"/>
          <w:sz w:val="22"/>
          <w:szCs w:val="22"/>
          <w:u w:color="000000"/>
          <w:lang w:val="en-US"/>
        </w:rPr>
      </w:pPr>
    </w:p>
    <w:p w14:paraId="5A4C131B" w14:textId="002C5FFD" w:rsidR="00F96690" w:rsidRDefault="00F96690"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Playground structures and sandboxes will be closed to start the school year, due to physical distancing and cleaning concerns. </w:t>
      </w:r>
    </w:p>
    <w:p w14:paraId="416B111A" w14:textId="437BE205" w:rsidR="00A9045D" w:rsidRDefault="00A9045D" w:rsidP="00EF2A52">
      <w:pPr>
        <w:autoSpaceDE w:val="0"/>
        <w:autoSpaceDN w:val="0"/>
        <w:adjustRightInd w:val="0"/>
        <w:spacing w:after="0" w:line="240" w:lineRule="auto"/>
        <w:rPr>
          <w:rFonts w:ascii="Arial" w:hAnsi="Arial" w:cs="Arial"/>
          <w:color w:val="000000"/>
          <w:sz w:val="22"/>
          <w:szCs w:val="22"/>
          <w:u w:color="000000"/>
          <w:lang w:val="en-US"/>
        </w:rPr>
      </w:pPr>
    </w:p>
    <w:p w14:paraId="4D1181E4" w14:textId="39860622" w:rsidR="00B86116" w:rsidRPr="00986187"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End of the day</w:t>
      </w:r>
    </w:p>
    <w:p w14:paraId="73B1BF29" w14:textId="77777777" w:rsidR="0067623B"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72902F1C" w14:textId="56F54FB1" w:rsidR="0083738C" w:rsidRPr="00986187" w:rsidRDefault="00FB67C3"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Student belongings should be taken home each day to be cleaned as needed. Walkers will be dismissed first. </w:t>
      </w:r>
      <w:r w:rsidR="0083738C" w:rsidRPr="00986187">
        <w:rPr>
          <w:rFonts w:ascii="Arial" w:hAnsi="Arial" w:cs="Arial"/>
          <w:color w:val="000000"/>
          <w:sz w:val="22"/>
          <w:szCs w:val="22"/>
          <w:u w:color="000000"/>
          <w:lang w:val="en-US"/>
        </w:rPr>
        <w:t>Parents, please practice so</w:t>
      </w:r>
      <w:r w:rsidR="00816EDA" w:rsidRPr="00986187">
        <w:rPr>
          <w:rFonts w:ascii="Arial" w:hAnsi="Arial" w:cs="Arial"/>
          <w:color w:val="000000"/>
          <w:sz w:val="22"/>
          <w:szCs w:val="22"/>
          <w:u w:color="000000"/>
          <w:lang w:val="en-US"/>
        </w:rPr>
        <w:t xml:space="preserve">cial distancing if picking up your children at the end of the day. Try not to arrive </w:t>
      </w:r>
      <w:r w:rsidR="0067623B">
        <w:rPr>
          <w:rFonts w:ascii="Arial" w:hAnsi="Arial" w:cs="Arial"/>
          <w:color w:val="000000"/>
          <w:sz w:val="22"/>
          <w:szCs w:val="22"/>
          <w:u w:color="000000"/>
          <w:lang w:val="en-US"/>
        </w:rPr>
        <w:t>more than ten minutes</w:t>
      </w:r>
      <w:r w:rsidR="00816EDA" w:rsidRPr="00986187">
        <w:rPr>
          <w:rFonts w:ascii="Arial" w:hAnsi="Arial" w:cs="Arial"/>
          <w:color w:val="000000"/>
          <w:sz w:val="22"/>
          <w:szCs w:val="22"/>
          <w:u w:color="000000"/>
          <w:lang w:val="en-US"/>
        </w:rPr>
        <w:t xml:space="preserve"> before the end of the day. Students will need to leave the school property promptly when dismissed.</w:t>
      </w:r>
    </w:p>
    <w:p w14:paraId="0F57D701" w14:textId="77777777" w:rsidR="0067623B"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21EA8CF9" w14:textId="230CC392" w:rsidR="00B86116" w:rsidRDefault="00FB67C3"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Bus students will line up in a</w:t>
      </w:r>
      <w:r w:rsidR="0014104C">
        <w:rPr>
          <w:rFonts w:ascii="Arial" w:hAnsi="Arial" w:cs="Arial"/>
          <w:color w:val="000000"/>
          <w:sz w:val="22"/>
          <w:szCs w:val="22"/>
          <w:u w:color="000000"/>
          <w:lang w:val="en-US"/>
        </w:rPr>
        <w:t xml:space="preserve"> designated area (hallway or classroom</w:t>
      </w:r>
      <w:r w:rsidRPr="00986187">
        <w:rPr>
          <w:rFonts w:ascii="Arial" w:hAnsi="Arial" w:cs="Arial"/>
          <w:color w:val="000000"/>
          <w:sz w:val="22"/>
          <w:szCs w:val="22"/>
          <w:u w:color="000000"/>
          <w:lang w:val="en-US"/>
        </w:rPr>
        <w:t xml:space="preserve"> – students will be </w:t>
      </w:r>
      <w:r w:rsidR="0067623B">
        <w:rPr>
          <w:rFonts w:ascii="Arial" w:hAnsi="Arial" w:cs="Arial"/>
          <w:color w:val="000000"/>
          <w:sz w:val="22"/>
          <w:szCs w:val="22"/>
          <w:u w:color="000000"/>
          <w:lang w:val="en-US"/>
        </w:rPr>
        <w:t>given their location</w:t>
      </w:r>
      <w:r w:rsidRPr="00986187">
        <w:rPr>
          <w:rFonts w:ascii="Arial" w:hAnsi="Arial" w:cs="Arial"/>
          <w:color w:val="000000"/>
          <w:sz w:val="22"/>
          <w:szCs w:val="22"/>
          <w:u w:color="000000"/>
          <w:lang w:val="en-US"/>
        </w:rPr>
        <w:t xml:space="preserve"> the first day</w:t>
      </w:r>
      <w:r w:rsidR="0067623B">
        <w:rPr>
          <w:rFonts w:ascii="Arial" w:hAnsi="Arial" w:cs="Arial"/>
          <w:color w:val="000000"/>
          <w:sz w:val="22"/>
          <w:szCs w:val="22"/>
          <w:u w:color="000000"/>
          <w:lang w:val="en-US"/>
        </w:rPr>
        <w:t xml:space="preserve"> they are</w:t>
      </w:r>
      <w:r w:rsidRPr="00986187">
        <w:rPr>
          <w:rFonts w:ascii="Arial" w:hAnsi="Arial" w:cs="Arial"/>
          <w:color w:val="000000"/>
          <w:sz w:val="22"/>
          <w:szCs w:val="22"/>
          <w:u w:color="000000"/>
          <w:lang w:val="en-US"/>
        </w:rPr>
        <w:t xml:space="preserve"> </w:t>
      </w:r>
      <w:r w:rsidR="0067623B">
        <w:rPr>
          <w:rFonts w:ascii="Arial" w:hAnsi="Arial" w:cs="Arial"/>
          <w:color w:val="000000"/>
          <w:sz w:val="22"/>
          <w:szCs w:val="22"/>
          <w:u w:color="000000"/>
          <w:lang w:val="en-US"/>
        </w:rPr>
        <w:t xml:space="preserve">at </w:t>
      </w:r>
      <w:r w:rsidRPr="00986187">
        <w:rPr>
          <w:rFonts w:ascii="Arial" w:hAnsi="Arial" w:cs="Arial"/>
          <w:color w:val="000000"/>
          <w:sz w:val="22"/>
          <w:szCs w:val="22"/>
          <w:u w:color="000000"/>
          <w:lang w:val="en-US"/>
        </w:rPr>
        <w:t>school).</w:t>
      </w:r>
      <w:r w:rsidR="0083738C" w:rsidRPr="00986187">
        <w:rPr>
          <w:rFonts w:ascii="Arial" w:hAnsi="Arial" w:cs="Arial"/>
          <w:color w:val="000000"/>
          <w:sz w:val="22"/>
          <w:szCs w:val="22"/>
          <w:u w:color="000000"/>
          <w:lang w:val="en-US"/>
        </w:rPr>
        <w:t xml:space="preserve"> When their bus is called, they will exit through the front doors.</w:t>
      </w:r>
    </w:p>
    <w:p w14:paraId="7A0A95AC" w14:textId="77777777" w:rsidR="0067623B" w:rsidRPr="00986187"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3E2F034D" w14:textId="2E2CFB75" w:rsidR="00B86116" w:rsidRPr="00986187"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Parent Pick Up/Drop Off</w:t>
      </w:r>
      <w:r w:rsidR="00142724">
        <w:rPr>
          <w:rFonts w:ascii="Arial" w:hAnsi="Arial" w:cs="Arial"/>
          <w:b/>
          <w:bCs/>
          <w:color w:val="000000"/>
          <w:sz w:val="22"/>
          <w:szCs w:val="22"/>
          <w:u w:val="single" w:color="000000"/>
          <w:lang w:val="en-US"/>
        </w:rPr>
        <w:t>/Late Arrival</w:t>
      </w:r>
    </w:p>
    <w:p w14:paraId="19AEF783" w14:textId="77777777" w:rsidR="0067623B" w:rsidRDefault="0067623B" w:rsidP="00EF2A52">
      <w:pPr>
        <w:autoSpaceDE w:val="0"/>
        <w:autoSpaceDN w:val="0"/>
        <w:adjustRightInd w:val="0"/>
        <w:spacing w:after="0" w:line="240" w:lineRule="auto"/>
        <w:rPr>
          <w:rFonts w:ascii="Arial" w:hAnsi="Arial" w:cs="Arial"/>
          <w:color w:val="000000"/>
          <w:sz w:val="22"/>
          <w:szCs w:val="22"/>
          <w:u w:color="000000"/>
          <w:lang w:val="en-US"/>
        </w:rPr>
      </w:pPr>
    </w:p>
    <w:p w14:paraId="21969551" w14:textId="77777777" w:rsidR="00AD4814"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Parents are not allowed into the school to pick up or drop off their </w:t>
      </w:r>
      <w:r w:rsidR="0067623B">
        <w:rPr>
          <w:rFonts w:ascii="Arial" w:hAnsi="Arial" w:cs="Arial"/>
          <w:color w:val="000000"/>
          <w:sz w:val="22"/>
          <w:szCs w:val="22"/>
          <w:u w:color="000000"/>
          <w:lang w:val="en-US"/>
        </w:rPr>
        <w:t>children</w:t>
      </w:r>
      <w:r w:rsidRPr="00986187">
        <w:rPr>
          <w:rFonts w:ascii="Arial" w:hAnsi="Arial" w:cs="Arial"/>
          <w:color w:val="000000"/>
          <w:sz w:val="22"/>
          <w:szCs w:val="22"/>
          <w:u w:color="000000"/>
          <w:lang w:val="en-US"/>
        </w:rPr>
        <w:t xml:space="preserve">. Parents will need to call the school </w:t>
      </w:r>
      <w:r w:rsidR="00142724">
        <w:rPr>
          <w:rFonts w:ascii="Arial" w:hAnsi="Arial" w:cs="Arial"/>
          <w:color w:val="000000"/>
          <w:sz w:val="22"/>
          <w:szCs w:val="22"/>
          <w:u w:color="000000"/>
          <w:lang w:val="en-US"/>
        </w:rPr>
        <w:t xml:space="preserve">(519-843-1700) </w:t>
      </w:r>
      <w:r w:rsidRPr="00986187">
        <w:rPr>
          <w:rFonts w:ascii="Arial" w:hAnsi="Arial" w:cs="Arial"/>
          <w:color w:val="000000"/>
          <w:sz w:val="22"/>
          <w:szCs w:val="22"/>
          <w:u w:color="000000"/>
          <w:lang w:val="en-US"/>
        </w:rPr>
        <w:t xml:space="preserve">upon arrival and a staff member will bring the child into the building or escort them out. Only the front doors </w:t>
      </w:r>
      <w:r w:rsidR="0067623B">
        <w:rPr>
          <w:rFonts w:ascii="Arial" w:hAnsi="Arial" w:cs="Arial"/>
          <w:color w:val="000000"/>
          <w:sz w:val="22"/>
          <w:szCs w:val="22"/>
          <w:u w:color="000000"/>
          <w:lang w:val="en-US"/>
        </w:rPr>
        <w:t xml:space="preserve">are to </w:t>
      </w:r>
      <w:r w:rsidRPr="00986187">
        <w:rPr>
          <w:rFonts w:ascii="Arial" w:hAnsi="Arial" w:cs="Arial"/>
          <w:color w:val="000000"/>
          <w:sz w:val="22"/>
          <w:szCs w:val="22"/>
          <w:u w:color="000000"/>
          <w:lang w:val="en-US"/>
        </w:rPr>
        <w:t>be used to pick up or drop off students</w:t>
      </w:r>
      <w:r w:rsidR="00816EDA" w:rsidRPr="00986187">
        <w:rPr>
          <w:rFonts w:ascii="Arial" w:hAnsi="Arial" w:cs="Arial"/>
          <w:color w:val="000000"/>
          <w:sz w:val="22"/>
          <w:szCs w:val="22"/>
          <w:u w:color="000000"/>
          <w:lang w:val="en-US"/>
        </w:rPr>
        <w:t xml:space="preserve"> during the </w:t>
      </w:r>
      <w:r w:rsidR="00986187" w:rsidRPr="00986187">
        <w:rPr>
          <w:rFonts w:ascii="Arial" w:hAnsi="Arial" w:cs="Arial"/>
          <w:color w:val="000000"/>
          <w:sz w:val="22"/>
          <w:szCs w:val="22"/>
          <w:u w:color="000000"/>
          <w:lang w:val="en-US"/>
        </w:rPr>
        <w:t>school day.</w:t>
      </w:r>
      <w:r w:rsidR="00142724">
        <w:rPr>
          <w:rFonts w:ascii="Arial" w:hAnsi="Arial" w:cs="Arial"/>
          <w:color w:val="000000"/>
          <w:sz w:val="22"/>
          <w:szCs w:val="22"/>
          <w:u w:color="000000"/>
          <w:lang w:val="en-US"/>
        </w:rPr>
        <w:t xml:space="preserve"> </w:t>
      </w:r>
    </w:p>
    <w:p w14:paraId="5C7F64B2" w14:textId="77777777" w:rsidR="00AD4814" w:rsidRDefault="00AD4814" w:rsidP="00EF2A52">
      <w:pPr>
        <w:autoSpaceDE w:val="0"/>
        <w:autoSpaceDN w:val="0"/>
        <w:adjustRightInd w:val="0"/>
        <w:spacing w:after="0" w:line="240" w:lineRule="auto"/>
        <w:rPr>
          <w:rFonts w:ascii="Arial" w:hAnsi="Arial" w:cs="Arial"/>
          <w:color w:val="000000"/>
          <w:sz w:val="22"/>
          <w:szCs w:val="22"/>
          <w:u w:color="000000"/>
          <w:lang w:val="en-US"/>
        </w:rPr>
      </w:pPr>
    </w:p>
    <w:p w14:paraId="2C9E6875" w14:textId="23D007C1" w:rsidR="00B86116" w:rsidRPr="00986187" w:rsidRDefault="00142724"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As we cannot supervise children in the office as we have done in the past, please communicate, whenever possible, ahead of time with the classroom teacher the time of pick up or drop off.</w:t>
      </w:r>
      <w:r w:rsidR="00AD4814">
        <w:rPr>
          <w:rFonts w:ascii="Arial" w:hAnsi="Arial" w:cs="Arial"/>
          <w:color w:val="000000"/>
          <w:sz w:val="22"/>
          <w:szCs w:val="22"/>
          <w:u w:color="000000"/>
          <w:lang w:val="en-US"/>
        </w:rPr>
        <w:t xml:space="preserve"> The teacher will notify the office that the child is coming to sit in the front foyer where they will be supervised. Parents will come to the front door and the child will be dismissed by a staff member. Early pick up should only occur for appointments or critical family reasons. If you do need to pick your child up early, we would ask that you do so before 3:15 to avoid parking conflict with the busses</w:t>
      </w:r>
      <w:r w:rsidR="004E6BB8">
        <w:rPr>
          <w:rFonts w:ascii="Arial" w:hAnsi="Arial" w:cs="Arial"/>
          <w:color w:val="000000"/>
          <w:sz w:val="22"/>
          <w:szCs w:val="22"/>
          <w:u w:color="000000"/>
          <w:lang w:val="en-US"/>
        </w:rPr>
        <w:t xml:space="preserve"> and students</w:t>
      </w:r>
      <w:r w:rsidR="00530D70">
        <w:rPr>
          <w:rFonts w:ascii="Arial" w:hAnsi="Arial" w:cs="Arial"/>
          <w:color w:val="000000"/>
          <w:sz w:val="22"/>
          <w:szCs w:val="22"/>
          <w:u w:color="000000"/>
          <w:lang w:val="en-US"/>
        </w:rPr>
        <w:t xml:space="preserve"> waiting to board busses</w:t>
      </w:r>
      <w:r w:rsidR="00AD4814">
        <w:rPr>
          <w:rFonts w:ascii="Arial" w:hAnsi="Arial" w:cs="Arial"/>
          <w:color w:val="000000"/>
          <w:sz w:val="22"/>
          <w:szCs w:val="22"/>
          <w:u w:color="000000"/>
          <w:lang w:val="en-US"/>
        </w:rPr>
        <w:t>.</w:t>
      </w:r>
    </w:p>
    <w:p w14:paraId="19594E19" w14:textId="77777777" w:rsidR="00986187" w:rsidRPr="00986187" w:rsidRDefault="00986187"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541A0EEB" w14:textId="68838A30" w:rsidR="00B86116" w:rsidRPr="00986187"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General</w:t>
      </w:r>
    </w:p>
    <w:p w14:paraId="49B5E7D5" w14:textId="77777777" w:rsidR="00986187" w:rsidRPr="00986187" w:rsidRDefault="00986187" w:rsidP="00EF2A52">
      <w:pPr>
        <w:autoSpaceDE w:val="0"/>
        <w:autoSpaceDN w:val="0"/>
        <w:adjustRightInd w:val="0"/>
        <w:spacing w:after="0" w:line="240" w:lineRule="auto"/>
        <w:rPr>
          <w:rFonts w:ascii="Arial" w:hAnsi="Arial" w:cs="Arial"/>
          <w:color w:val="000000"/>
          <w:sz w:val="22"/>
          <w:szCs w:val="22"/>
          <w:u w:color="000000"/>
          <w:lang w:val="en-US"/>
        </w:rPr>
      </w:pPr>
    </w:p>
    <w:p w14:paraId="421ED6FD" w14:textId="342A8532" w:rsidR="00AB41EA" w:rsidRDefault="00AB41EA" w:rsidP="00AB41EA">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As students and staff return to school, cleaning routines will be based on current advice from WDGPH and directions from the Ministry of Education in consultation with the Medical Officer of Ontario.</w:t>
      </w:r>
    </w:p>
    <w:p w14:paraId="5E44AE79" w14:textId="77777777" w:rsidR="00AB41EA" w:rsidRDefault="00AB41EA" w:rsidP="00AB41EA">
      <w:pPr>
        <w:autoSpaceDE w:val="0"/>
        <w:autoSpaceDN w:val="0"/>
        <w:adjustRightInd w:val="0"/>
        <w:spacing w:after="0" w:line="240" w:lineRule="auto"/>
        <w:rPr>
          <w:rFonts w:ascii="Arial" w:hAnsi="Arial" w:cs="Arial"/>
          <w:color w:val="000000"/>
          <w:sz w:val="22"/>
          <w:szCs w:val="22"/>
          <w:u w:color="000000"/>
          <w:lang w:val="en-US"/>
        </w:rPr>
      </w:pPr>
    </w:p>
    <w:p w14:paraId="322C37F3" w14:textId="729767D3"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The board will continue to use asthma-safe, hospital-grade, green-based cleaning products where available.  Scent-free products continue to be recommended for cleaning. Board caretakers are responsible for</w:t>
      </w:r>
      <w:r w:rsidR="0067623B">
        <w:rPr>
          <w:rFonts w:ascii="Arial" w:hAnsi="Arial" w:cs="Arial"/>
          <w:color w:val="000000"/>
          <w:sz w:val="22"/>
          <w:szCs w:val="22"/>
          <w:u w:color="000000"/>
          <w:lang w:val="en-US"/>
        </w:rPr>
        <w:t xml:space="preserve"> </w:t>
      </w:r>
      <w:r w:rsidRPr="00986187">
        <w:rPr>
          <w:rFonts w:ascii="Arial" w:hAnsi="Arial" w:cs="Arial"/>
          <w:color w:val="000000"/>
          <w:sz w:val="22"/>
          <w:szCs w:val="22"/>
          <w:u w:color="000000"/>
          <w:lang w:val="en-US"/>
        </w:rPr>
        <w:t xml:space="preserve">cleaning, sanitizing, and disinfecting. Cleaning involves removing dirt, while </w:t>
      </w:r>
      <w:r w:rsidRPr="00986187">
        <w:rPr>
          <w:rFonts w:ascii="Arial" w:hAnsi="Arial" w:cs="Arial"/>
          <w:color w:val="000000"/>
          <w:sz w:val="22"/>
          <w:szCs w:val="22"/>
          <w:u w:color="000000"/>
          <w:lang w:val="en-US"/>
        </w:rPr>
        <w:lastRenderedPageBreak/>
        <w:t>sanitizing reduces germs from surfaces up to 99.9%</w:t>
      </w:r>
      <w:r w:rsidR="0067623B">
        <w:rPr>
          <w:rFonts w:ascii="Arial" w:hAnsi="Arial" w:cs="Arial"/>
          <w:color w:val="000000"/>
          <w:sz w:val="22"/>
          <w:szCs w:val="22"/>
          <w:u w:color="000000"/>
          <w:lang w:val="en-US"/>
        </w:rPr>
        <w:t>. D</w:t>
      </w:r>
      <w:r w:rsidRPr="00986187">
        <w:rPr>
          <w:rFonts w:ascii="Arial" w:hAnsi="Arial" w:cs="Arial"/>
          <w:color w:val="000000"/>
          <w:sz w:val="22"/>
          <w:szCs w:val="22"/>
          <w:u w:color="000000"/>
          <w:lang w:val="en-US"/>
        </w:rPr>
        <w:t>isinfectants destroy bacteria and prevent them from spreading. Soap and paper towels will be refilled as needed on a regular basis.</w:t>
      </w:r>
    </w:p>
    <w:p w14:paraId="22F73166" w14:textId="77777777" w:rsidR="00986187" w:rsidRPr="00986187" w:rsidRDefault="00986187" w:rsidP="00EF2A52">
      <w:pPr>
        <w:autoSpaceDE w:val="0"/>
        <w:autoSpaceDN w:val="0"/>
        <w:adjustRightInd w:val="0"/>
        <w:spacing w:after="0" w:line="240" w:lineRule="auto"/>
        <w:rPr>
          <w:rFonts w:ascii="Arial" w:hAnsi="Arial" w:cs="Arial"/>
          <w:color w:val="000000"/>
          <w:sz w:val="22"/>
          <w:szCs w:val="22"/>
          <w:u w:color="000000"/>
          <w:lang w:val="en-US"/>
        </w:rPr>
      </w:pPr>
    </w:p>
    <w:p w14:paraId="7EEA9C9C" w14:textId="52DF1973" w:rsidR="0067623B" w:rsidRDefault="00B86116" w:rsidP="0067623B">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Cleaning will take place in all high contact areas including desks, tables, railings, door handles and other surfaces throughout the school. Where a school is open to the students all day, the cleaning will take place at the end of each day with high touchpoint surfaces cleaned throughout the day.  In addition to routine cleaning, surfaces that have frequent contact with hands will be cleaned and disinfected at minimum twice per day and when visibly dirty.</w:t>
      </w:r>
      <w:r w:rsidR="00AB41EA">
        <w:rPr>
          <w:rFonts w:ascii="Arial" w:hAnsi="Arial" w:cs="Arial"/>
          <w:color w:val="000000"/>
          <w:sz w:val="22"/>
          <w:szCs w:val="22"/>
          <w:u w:color="000000"/>
          <w:lang w:val="en-US"/>
        </w:rPr>
        <w:t xml:space="preserve"> Our</w:t>
      </w:r>
      <w:r w:rsidRPr="00986187">
        <w:rPr>
          <w:rFonts w:ascii="Arial" w:hAnsi="Arial" w:cs="Arial"/>
          <w:color w:val="000000"/>
          <w:sz w:val="22"/>
          <w:szCs w:val="22"/>
          <w:u w:color="000000"/>
          <w:lang w:val="en-US"/>
        </w:rPr>
        <w:t xml:space="preserve"> c</w:t>
      </w:r>
      <w:r w:rsidR="00AB41EA">
        <w:rPr>
          <w:rFonts w:ascii="Arial" w:hAnsi="Arial" w:cs="Arial"/>
          <w:color w:val="000000"/>
          <w:sz w:val="22"/>
          <w:szCs w:val="22"/>
          <w:u w:color="000000"/>
          <w:lang w:val="en-US"/>
        </w:rPr>
        <w:t>ustodial</w:t>
      </w:r>
      <w:r w:rsidRPr="00986187">
        <w:rPr>
          <w:rFonts w:ascii="Arial" w:hAnsi="Arial" w:cs="Arial"/>
          <w:color w:val="000000"/>
          <w:sz w:val="22"/>
          <w:szCs w:val="22"/>
          <w:u w:color="000000"/>
          <w:lang w:val="en-US"/>
        </w:rPr>
        <w:t xml:space="preserve"> team will </w:t>
      </w:r>
      <w:r w:rsidR="00AB41EA">
        <w:rPr>
          <w:rFonts w:ascii="Arial" w:hAnsi="Arial" w:cs="Arial"/>
          <w:color w:val="000000"/>
          <w:sz w:val="22"/>
          <w:szCs w:val="22"/>
          <w:u w:color="000000"/>
          <w:lang w:val="en-US"/>
        </w:rPr>
        <w:t xml:space="preserve">also </w:t>
      </w:r>
      <w:r w:rsidRPr="00986187">
        <w:rPr>
          <w:rFonts w:ascii="Arial" w:hAnsi="Arial" w:cs="Arial"/>
          <w:color w:val="000000"/>
          <w:sz w:val="22"/>
          <w:szCs w:val="22"/>
          <w:u w:color="000000"/>
          <w:lang w:val="en-US"/>
        </w:rPr>
        <w:t xml:space="preserve">focus on high touch surfaces, including door handles, railings, water fountains, faucets, and areas such as </w:t>
      </w:r>
      <w:r w:rsidR="00AB41EA">
        <w:rPr>
          <w:rFonts w:ascii="Arial" w:hAnsi="Arial" w:cs="Arial"/>
          <w:color w:val="000000"/>
          <w:sz w:val="22"/>
          <w:szCs w:val="22"/>
          <w:u w:color="000000"/>
          <w:lang w:val="en-US"/>
        </w:rPr>
        <w:t>r</w:t>
      </w:r>
      <w:r w:rsidRPr="00986187">
        <w:rPr>
          <w:rFonts w:ascii="Arial" w:hAnsi="Arial" w:cs="Arial"/>
          <w:color w:val="000000"/>
          <w:sz w:val="22"/>
          <w:szCs w:val="22"/>
          <w:u w:color="000000"/>
          <w:lang w:val="en-US"/>
        </w:rPr>
        <w:t>estrooms.  Special attention will also be focused on classrooms and the isolation room when anyone is sent home for exhibiting any signs of illness.</w:t>
      </w:r>
      <w:r w:rsidR="00AB41EA">
        <w:rPr>
          <w:rFonts w:ascii="Arial" w:hAnsi="Arial" w:cs="Arial"/>
          <w:color w:val="000000"/>
          <w:sz w:val="22"/>
          <w:szCs w:val="22"/>
          <w:u w:color="000000"/>
          <w:lang w:val="en-US"/>
        </w:rPr>
        <w:t xml:space="preserve"> </w:t>
      </w:r>
      <w:r w:rsidR="0067623B" w:rsidRPr="00986187">
        <w:rPr>
          <w:rFonts w:ascii="Arial" w:hAnsi="Arial" w:cs="Arial"/>
          <w:color w:val="000000"/>
          <w:sz w:val="22"/>
          <w:szCs w:val="22"/>
          <w:u w:color="000000"/>
          <w:lang w:val="en-US"/>
        </w:rPr>
        <w:t>A surgical/procedural mask is worn by the symptomatic person (if tolerated). Caretaking staff will clean and disinfect the designated room/space and any items touched by the symptomatic individual.</w:t>
      </w:r>
    </w:p>
    <w:p w14:paraId="53E03B1A" w14:textId="5C48249E" w:rsidR="00AB41EA" w:rsidRDefault="00AB41EA" w:rsidP="0067623B">
      <w:pPr>
        <w:autoSpaceDE w:val="0"/>
        <w:autoSpaceDN w:val="0"/>
        <w:adjustRightInd w:val="0"/>
        <w:spacing w:after="0" w:line="240" w:lineRule="auto"/>
        <w:rPr>
          <w:rFonts w:ascii="Arial" w:hAnsi="Arial" w:cs="Arial"/>
          <w:color w:val="000000"/>
          <w:sz w:val="22"/>
          <w:szCs w:val="22"/>
          <w:u w:color="000000"/>
          <w:lang w:val="en-US"/>
        </w:rPr>
      </w:pPr>
    </w:p>
    <w:p w14:paraId="56B1A8E0" w14:textId="11D10A50" w:rsidR="00AB41EA" w:rsidRDefault="00AB41EA" w:rsidP="0067623B">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Other measures will include, but not be limited to:</w:t>
      </w:r>
    </w:p>
    <w:p w14:paraId="4526E58B" w14:textId="0040DF31" w:rsidR="0067623B" w:rsidRDefault="0067623B" w:rsidP="0067623B">
      <w:pPr>
        <w:autoSpaceDE w:val="0"/>
        <w:autoSpaceDN w:val="0"/>
        <w:adjustRightInd w:val="0"/>
        <w:spacing w:after="0" w:line="240" w:lineRule="auto"/>
        <w:rPr>
          <w:rFonts w:ascii="Arial" w:hAnsi="Arial" w:cs="Arial"/>
          <w:color w:val="000000"/>
          <w:sz w:val="22"/>
          <w:szCs w:val="22"/>
          <w:u w:color="000000"/>
          <w:lang w:val="en-US"/>
        </w:rPr>
      </w:pPr>
    </w:p>
    <w:p w14:paraId="6043919E" w14:textId="77777777" w:rsidR="0067623B" w:rsidRPr="00AB41EA" w:rsidRDefault="0067623B" w:rsidP="00AB41EA">
      <w:pPr>
        <w:pStyle w:val="ListParagraph"/>
        <w:numPr>
          <w:ilvl w:val="0"/>
          <w:numId w:val="7"/>
        </w:numPr>
        <w:autoSpaceDE w:val="0"/>
        <w:autoSpaceDN w:val="0"/>
        <w:adjustRightInd w:val="0"/>
        <w:spacing w:after="0" w:line="240" w:lineRule="auto"/>
        <w:rPr>
          <w:rFonts w:ascii="Arial" w:hAnsi="Arial" w:cs="Arial"/>
          <w:color w:val="000000"/>
          <w:sz w:val="22"/>
          <w:szCs w:val="22"/>
          <w:u w:color="000000"/>
          <w:lang w:val="en-US"/>
        </w:rPr>
      </w:pPr>
      <w:r w:rsidRPr="00AB41EA">
        <w:rPr>
          <w:rFonts w:ascii="Arial" w:hAnsi="Arial" w:cs="Arial"/>
          <w:color w:val="000000"/>
          <w:sz w:val="22"/>
          <w:szCs w:val="22"/>
          <w:u w:color="000000"/>
          <w:lang w:val="en-US"/>
        </w:rPr>
        <w:t>Where possible, windows and doors will be opened to allow fresh outdoor air into the school.</w:t>
      </w:r>
    </w:p>
    <w:p w14:paraId="01B646C9" w14:textId="77777777" w:rsidR="00B86116" w:rsidRPr="00AB41EA" w:rsidRDefault="00B86116" w:rsidP="00AB41EA">
      <w:pPr>
        <w:pStyle w:val="ListParagraph"/>
        <w:numPr>
          <w:ilvl w:val="0"/>
          <w:numId w:val="7"/>
        </w:numPr>
        <w:autoSpaceDE w:val="0"/>
        <w:autoSpaceDN w:val="0"/>
        <w:adjustRightInd w:val="0"/>
        <w:spacing w:after="0" w:line="240" w:lineRule="auto"/>
        <w:rPr>
          <w:rFonts w:ascii="Arial" w:hAnsi="Arial" w:cs="Arial"/>
          <w:color w:val="000000"/>
          <w:sz w:val="22"/>
          <w:szCs w:val="22"/>
          <w:u w:color="000000"/>
          <w:lang w:val="en-US"/>
        </w:rPr>
      </w:pPr>
      <w:r w:rsidRPr="00AB41EA">
        <w:rPr>
          <w:rFonts w:ascii="Arial" w:hAnsi="Arial" w:cs="Arial"/>
          <w:color w:val="000000"/>
          <w:sz w:val="22"/>
          <w:szCs w:val="22"/>
          <w:u w:color="000000"/>
          <w:lang w:val="en-US"/>
        </w:rPr>
        <w:t>Classrooms that have a water supply will be provided with hand soap and paper towels. Hand sanitizer placement will be prioritized in portables, school entrances and in classrooms without a water supply. Students will also be provided with opportunities for hand washing in regular student restrooms.</w:t>
      </w:r>
    </w:p>
    <w:p w14:paraId="779CA5B5" w14:textId="3BDC72D5" w:rsidR="00B86116" w:rsidRPr="00AB41EA" w:rsidRDefault="00B86116" w:rsidP="00AB41EA">
      <w:pPr>
        <w:pStyle w:val="ListParagraph"/>
        <w:numPr>
          <w:ilvl w:val="0"/>
          <w:numId w:val="7"/>
        </w:numPr>
        <w:autoSpaceDE w:val="0"/>
        <w:autoSpaceDN w:val="0"/>
        <w:adjustRightInd w:val="0"/>
        <w:spacing w:after="0" w:line="240" w:lineRule="auto"/>
        <w:rPr>
          <w:rFonts w:ascii="Arial" w:hAnsi="Arial" w:cs="Arial"/>
          <w:color w:val="000000"/>
          <w:sz w:val="22"/>
          <w:szCs w:val="22"/>
          <w:u w:color="000000"/>
          <w:lang w:val="en-US"/>
        </w:rPr>
      </w:pPr>
      <w:r w:rsidRPr="00AB41EA">
        <w:rPr>
          <w:rFonts w:ascii="Arial" w:hAnsi="Arial" w:cs="Arial"/>
          <w:color w:val="000000"/>
          <w:sz w:val="22"/>
          <w:szCs w:val="22"/>
          <w:u w:color="000000"/>
          <w:lang w:val="en-US"/>
        </w:rPr>
        <w:t xml:space="preserve">Classroom garbage will be collected and disposed of daily. All garbage pails/bins </w:t>
      </w:r>
      <w:r w:rsidR="00AB41EA" w:rsidRPr="00AB41EA">
        <w:rPr>
          <w:rFonts w:ascii="Arial" w:hAnsi="Arial" w:cs="Arial"/>
          <w:color w:val="000000"/>
          <w:sz w:val="22"/>
          <w:szCs w:val="22"/>
          <w:u w:color="000000"/>
          <w:lang w:val="en-US"/>
        </w:rPr>
        <w:t>will be</w:t>
      </w:r>
      <w:r w:rsidRPr="00AB41EA">
        <w:rPr>
          <w:rFonts w:ascii="Arial" w:hAnsi="Arial" w:cs="Arial"/>
          <w:color w:val="000000"/>
          <w:sz w:val="22"/>
          <w:szCs w:val="22"/>
          <w:u w:color="000000"/>
          <w:lang w:val="en-US"/>
        </w:rPr>
        <w:t xml:space="preserve"> lined with plastic bags.</w:t>
      </w:r>
    </w:p>
    <w:p w14:paraId="4F8DFCA6" w14:textId="79B45B9C" w:rsidR="00B86116" w:rsidRDefault="00B86116" w:rsidP="00AB41EA">
      <w:pPr>
        <w:pStyle w:val="ListParagraph"/>
        <w:numPr>
          <w:ilvl w:val="0"/>
          <w:numId w:val="7"/>
        </w:numPr>
        <w:autoSpaceDE w:val="0"/>
        <w:autoSpaceDN w:val="0"/>
        <w:adjustRightInd w:val="0"/>
        <w:spacing w:after="0" w:line="240" w:lineRule="auto"/>
        <w:rPr>
          <w:rFonts w:ascii="Arial" w:hAnsi="Arial" w:cs="Arial"/>
          <w:color w:val="000000"/>
          <w:sz w:val="22"/>
          <w:szCs w:val="22"/>
          <w:u w:color="000000"/>
          <w:lang w:val="en-US"/>
        </w:rPr>
      </w:pPr>
      <w:r w:rsidRPr="00AB41EA">
        <w:rPr>
          <w:rFonts w:ascii="Arial" w:hAnsi="Arial" w:cs="Arial"/>
          <w:color w:val="000000"/>
          <w:sz w:val="22"/>
          <w:szCs w:val="22"/>
          <w:u w:color="000000"/>
          <w:lang w:val="en-US"/>
        </w:rPr>
        <w:t xml:space="preserve">Students will be asked to bring home all containers and recycle in their own home rather than at school. </w:t>
      </w:r>
      <w:r w:rsidR="00AB41EA" w:rsidRPr="00AB41EA">
        <w:rPr>
          <w:rFonts w:ascii="Arial" w:hAnsi="Arial" w:cs="Arial"/>
          <w:color w:val="000000"/>
          <w:sz w:val="22"/>
          <w:szCs w:val="22"/>
          <w:u w:color="000000"/>
          <w:lang w:val="en-US"/>
        </w:rPr>
        <w:t>We will</w:t>
      </w:r>
      <w:r w:rsidRPr="00AB41EA">
        <w:rPr>
          <w:rFonts w:ascii="Arial" w:hAnsi="Arial" w:cs="Arial"/>
          <w:color w:val="000000"/>
          <w:sz w:val="22"/>
          <w:szCs w:val="22"/>
          <w:u w:color="000000"/>
          <w:lang w:val="en-US"/>
        </w:rPr>
        <w:t xml:space="preserve"> continue to recycle items such as paper and cardboard boxes from school</w:t>
      </w:r>
      <w:r w:rsidR="00986187" w:rsidRPr="00AB41EA">
        <w:rPr>
          <w:rFonts w:ascii="Arial" w:hAnsi="Arial" w:cs="Arial"/>
          <w:color w:val="000000"/>
          <w:sz w:val="22"/>
          <w:szCs w:val="22"/>
          <w:u w:color="000000"/>
          <w:lang w:val="en-US"/>
        </w:rPr>
        <w:t>-</w:t>
      </w:r>
      <w:r w:rsidRPr="00AB41EA">
        <w:rPr>
          <w:rFonts w:ascii="Arial" w:hAnsi="Arial" w:cs="Arial"/>
          <w:color w:val="000000"/>
          <w:sz w:val="22"/>
          <w:szCs w:val="22"/>
          <w:u w:color="000000"/>
          <w:lang w:val="en-US"/>
        </w:rPr>
        <w:t>based activities.</w:t>
      </w:r>
    </w:p>
    <w:p w14:paraId="172B5893" w14:textId="21C576C4" w:rsidR="00D7391A" w:rsidRDefault="00D7391A" w:rsidP="00AB41EA">
      <w:pPr>
        <w:pStyle w:val="ListParagraph"/>
        <w:numPr>
          <w:ilvl w:val="0"/>
          <w:numId w:val="7"/>
        </w:num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Washrooms will have limits on the number of people (and the toilets available) to ensure social distancing. Changerooms are not available to students until further notice.</w:t>
      </w:r>
    </w:p>
    <w:p w14:paraId="7997B1E2" w14:textId="295D0285" w:rsidR="00E47204" w:rsidRPr="00AB41EA" w:rsidRDefault="00E47204" w:rsidP="00AB41EA">
      <w:pPr>
        <w:pStyle w:val="ListParagraph"/>
        <w:numPr>
          <w:ilvl w:val="0"/>
          <w:numId w:val="7"/>
        </w:num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Students requiring ice will come to the office window and an adult will attend to them</w:t>
      </w:r>
    </w:p>
    <w:p w14:paraId="166FDD09" w14:textId="77777777" w:rsidR="00986187" w:rsidRPr="00986187" w:rsidRDefault="00986187" w:rsidP="00EF2A52">
      <w:pPr>
        <w:autoSpaceDE w:val="0"/>
        <w:autoSpaceDN w:val="0"/>
        <w:adjustRightInd w:val="0"/>
        <w:spacing w:after="0" w:line="240" w:lineRule="auto"/>
        <w:rPr>
          <w:rFonts w:ascii="Arial" w:hAnsi="Arial" w:cs="Arial"/>
          <w:color w:val="000000"/>
          <w:sz w:val="22"/>
          <w:szCs w:val="22"/>
          <w:u w:color="000000"/>
          <w:lang w:val="en-US"/>
        </w:rPr>
      </w:pPr>
    </w:p>
    <w:p w14:paraId="15225BBA" w14:textId="77777777" w:rsidR="00B86116" w:rsidRPr="00986187"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Illness</w:t>
      </w:r>
    </w:p>
    <w:p w14:paraId="563A4855" w14:textId="77777777" w:rsidR="00AB41EA" w:rsidRDefault="00AB41EA" w:rsidP="00EF2A52">
      <w:pPr>
        <w:autoSpaceDE w:val="0"/>
        <w:autoSpaceDN w:val="0"/>
        <w:adjustRightInd w:val="0"/>
        <w:spacing w:after="0" w:line="240" w:lineRule="auto"/>
        <w:rPr>
          <w:rFonts w:ascii="Arial" w:hAnsi="Arial" w:cs="Arial"/>
          <w:color w:val="000000"/>
          <w:sz w:val="22"/>
          <w:szCs w:val="22"/>
          <w:u w:color="000000"/>
          <w:lang w:val="en-US"/>
        </w:rPr>
      </w:pPr>
    </w:p>
    <w:p w14:paraId="1ECB5651" w14:textId="11300A9E" w:rsidR="00B86116" w:rsidRPr="00986187" w:rsidRDefault="00B86116" w:rsidP="00EF2A52">
      <w:pPr>
        <w:autoSpaceDE w:val="0"/>
        <w:autoSpaceDN w:val="0"/>
        <w:adjustRightInd w:val="0"/>
        <w:spacing w:after="0" w:line="240" w:lineRule="auto"/>
        <w:rPr>
          <w:rFonts w:ascii="Arial" w:hAnsi="Arial" w:cs="Arial"/>
          <w:b/>
          <w:bCs/>
          <w:i/>
          <w:iCs/>
          <w:color w:val="000000"/>
          <w:sz w:val="22"/>
          <w:szCs w:val="22"/>
          <w:u w:color="000000"/>
          <w:lang w:val="en-US"/>
        </w:rPr>
      </w:pPr>
      <w:r w:rsidRPr="00986187">
        <w:rPr>
          <w:rFonts w:ascii="Arial" w:hAnsi="Arial" w:cs="Arial"/>
          <w:b/>
          <w:bCs/>
          <w:i/>
          <w:iCs/>
          <w:color w:val="000000"/>
          <w:sz w:val="22"/>
          <w:szCs w:val="22"/>
          <w:u w:color="000000"/>
          <w:lang w:val="en-US"/>
        </w:rPr>
        <w:t>Students:</w:t>
      </w:r>
    </w:p>
    <w:p w14:paraId="5B195417" w14:textId="27F54B86" w:rsid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Each school will designate an isolation room/area.  This room/area will be used for the temporary placement of any individual who becomes ill during the day.  A kit will be available for use by the ill individual and staff member attending to them. This will include hand sanitizer, gloves, surgical/procedural masks, eye protection, tissues and a gown.</w:t>
      </w:r>
    </w:p>
    <w:p w14:paraId="085F2A73" w14:textId="77777777" w:rsidR="00986187" w:rsidRPr="00986187" w:rsidRDefault="00986187" w:rsidP="00EF2A52">
      <w:pPr>
        <w:autoSpaceDE w:val="0"/>
        <w:autoSpaceDN w:val="0"/>
        <w:adjustRightInd w:val="0"/>
        <w:spacing w:after="0" w:line="240" w:lineRule="auto"/>
        <w:rPr>
          <w:rFonts w:ascii="Arial" w:hAnsi="Arial" w:cs="Arial"/>
          <w:color w:val="000000"/>
          <w:sz w:val="22"/>
          <w:szCs w:val="22"/>
          <w:u w:color="000000"/>
          <w:lang w:val="en-US"/>
        </w:rPr>
      </w:pPr>
    </w:p>
    <w:p w14:paraId="1A8DA30A" w14:textId="77777777"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A thermometer will be available if needed to verify the temperature of an ill individual. The thermometer must be covered with single-use protective covers (discarded after each use) or cleaned and disinfected after each use. One thermal thermometer will be ordered for each school. This will only be used with the permission of a parent/guardian when there is concern that a student may be ill and is being sent home. </w:t>
      </w:r>
    </w:p>
    <w:p w14:paraId="45704ED2" w14:textId="77777777" w:rsidR="00986187" w:rsidRPr="00986187" w:rsidRDefault="00986187" w:rsidP="00EF2A52">
      <w:pPr>
        <w:autoSpaceDE w:val="0"/>
        <w:autoSpaceDN w:val="0"/>
        <w:adjustRightInd w:val="0"/>
        <w:spacing w:after="0" w:line="240" w:lineRule="auto"/>
        <w:rPr>
          <w:rFonts w:ascii="Arial" w:hAnsi="Arial" w:cs="Arial"/>
          <w:color w:val="000000"/>
          <w:sz w:val="22"/>
          <w:szCs w:val="22"/>
          <w:u w:color="000000"/>
          <w:lang w:val="en-US"/>
        </w:rPr>
      </w:pPr>
    </w:p>
    <w:p w14:paraId="46B47366" w14:textId="3AF880E2"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Parents will be notified immediately if a child becomes unwell during the day. </w:t>
      </w:r>
      <w:r w:rsidRPr="00986187">
        <w:rPr>
          <w:rFonts w:ascii="Arial" w:hAnsi="Arial" w:cs="Arial"/>
          <w:color w:val="000000"/>
          <w:sz w:val="22"/>
          <w:szCs w:val="22"/>
          <w:u w:val="single" w:color="000000"/>
          <w:lang w:val="en-US"/>
        </w:rPr>
        <w:t>Symptomatic students must be immediately separated from others and supervised in a designated room/space. Parents (or designate) must immediately come to the school to pick up their child.</w:t>
      </w:r>
      <w:r w:rsidRPr="00986187">
        <w:rPr>
          <w:rFonts w:ascii="Arial" w:hAnsi="Arial" w:cs="Arial"/>
          <w:color w:val="000000"/>
          <w:sz w:val="22"/>
          <w:szCs w:val="22"/>
          <w:u w:color="000000"/>
          <w:lang w:val="en-US"/>
        </w:rPr>
        <w:t xml:space="preserve"> Students from the same family may need to be picked up as well. Soiled personal items will be placed in a securely tied plastic bag and sent home with the student’s parent/guardian. Soiled items will not be rinsed and/or washed at school.</w:t>
      </w:r>
    </w:p>
    <w:p w14:paraId="30B2F94C" w14:textId="77777777" w:rsidR="00986187" w:rsidRPr="00986187" w:rsidRDefault="00986187" w:rsidP="00EF2A52">
      <w:pPr>
        <w:autoSpaceDE w:val="0"/>
        <w:autoSpaceDN w:val="0"/>
        <w:adjustRightInd w:val="0"/>
        <w:spacing w:after="0" w:line="240" w:lineRule="auto"/>
        <w:rPr>
          <w:rFonts w:ascii="Arial" w:hAnsi="Arial" w:cs="Arial"/>
          <w:b/>
          <w:bCs/>
          <w:i/>
          <w:iCs/>
          <w:color w:val="000000"/>
          <w:sz w:val="22"/>
          <w:szCs w:val="22"/>
          <w:u w:color="000000"/>
          <w:lang w:val="en-US"/>
        </w:rPr>
      </w:pPr>
    </w:p>
    <w:p w14:paraId="13BBF5CF" w14:textId="5D12A842" w:rsidR="00B86116" w:rsidRPr="00986187" w:rsidRDefault="00B86116" w:rsidP="00EF2A52">
      <w:pPr>
        <w:autoSpaceDE w:val="0"/>
        <w:autoSpaceDN w:val="0"/>
        <w:adjustRightInd w:val="0"/>
        <w:spacing w:after="0" w:line="240" w:lineRule="auto"/>
        <w:rPr>
          <w:rFonts w:ascii="Arial" w:hAnsi="Arial" w:cs="Arial"/>
          <w:b/>
          <w:bCs/>
          <w:i/>
          <w:iCs/>
          <w:color w:val="000000"/>
          <w:sz w:val="22"/>
          <w:szCs w:val="22"/>
          <w:u w:color="000000"/>
          <w:lang w:val="en-US"/>
        </w:rPr>
      </w:pPr>
      <w:r w:rsidRPr="00986187">
        <w:rPr>
          <w:rFonts w:ascii="Arial" w:hAnsi="Arial" w:cs="Arial"/>
          <w:b/>
          <w:bCs/>
          <w:i/>
          <w:iCs/>
          <w:color w:val="000000"/>
          <w:sz w:val="22"/>
          <w:szCs w:val="22"/>
          <w:u w:color="000000"/>
          <w:lang w:val="en-US"/>
        </w:rPr>
        <w:t>Staff:</w:t>
      </w:r>
    </w:p>
    <w:p w14:paraId="17B88551" w14:textId="61F97F1B" w:rsidR="00B86116"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Staff will complete a daily self-assessment prior to leaving for work</w:t>
      </w:r>
      <w:r w:rsidR="00AB41EA">
        <w:rPr>
          <w:rFonts w:ascii="Arial" w:hAnsi="Arial" w:cs="Arial"/>
          <w:color w:val="000000"/>
          <w:sz w:val="22"/>
          <w:szCs w:val="22"/>
          <w:u w:color="000000"/>
          <w:lang w:val="en-US"/>
        </w:rPr>
        <w:t>,</w:t>
      </w:r>
      <w:r w:rsidRPr="00986187">
        <w:rPr>
          <w:rFonts w:ascii="Arial" w:hAnsi="Arial" w:cs="Arial"/>
          <w:color w:val="000000"/>
          <w:sz w:val="22"/>
          <w:szCs w:val="22"/>
          <w:u w:color="000000"/>
          <w:lang w:val="en-US"/>
        </w:rPr>
        <w:t xml:space="preserve"> and staff who have any signs or symptoms of COVID-19 will stay home. Symptomatic staff and essential visitors will go home </w:t>
      </w:r>
      <w:r w:rsidRPr="00986187">
        <w:rPr>
          <w:rFonts w:ascii="Arial" w:hAnsi="Arial" w:cs="Arial"/>
          <w:color w:val="000000"/>
          <w:sz w:val="22"/>
          <w:szCs w:val="22"/>
          <w:u w:color="000000"/>
          <w:lang w:val="en-US"/>
        </w:rPr>
        <w:lastRenderedPageBreak/>
        <w:t xml:space="preserve">immediately. If they cannot return home immediately, they will be </w:t>
      </w:r>
      <w:r w:rsidR="00AB41EA">
        <w:rPr>
          <w:rFonts w:ascii="Arial" w:hAnsi="Arial" w:cs="Arial"/>
          <w:color w:val="000000"/>
          <w:sz w:val="22"/>
          <w:szCs w:val="22"/>
          <w:u w:color="000000"/>
          <w:lang w:val="en-US"/>
        </w:rPr>
        <w:t>go to</w:t>
      </w:r>
      <w:r w:rsidRPr="00986187">
        <w:rPr>
          <w:rFonts w:ascii="Arial" w:hAnsi="Arial" w:cs="Arial"/>
          <w:color w:val="000000"/>
          <w:sz w:val="22"/>
          <w:szCs w:val="22"/>
          <w:u w:color="000000"/>
          <w:lang w:val="en-US"/>
        </w:rPr>
        <w:t xml:space="preserve"> the designated </w:t>
      </w:r>
      <w:r w:rsidR="00AB41EA">
        <w:rPr>
          <w:rFonts w:ascii="Arial" w:hAnsi="Arial" w:cs="Arial"/>
          <w:color w:val="000000"/>
          <w:sz w:val="22"/>
          <w:szCs w:val="22"/>
          <w:u w:color="000000"/>
          <w:lang w:val="en-US"/>
        </w:rPr>
        <w:t>isolation room</w:t>
      </w:r>
      <w:r w:rsidRPr="00986187">
        <w:rPr>
          <w:rFonts w:ascii="Arial" w:hAnsi="Arial" w:cs="Arial"/>
          <w:color w:val="000000"/>
          <w:sz w:val="22"/>
          <w:szCs w:val="22"/>
          <w:u w:color="000000"/>
          <w:lang w:val="en-US"/>
        </w:rPr>
        <w:t xml:space="preserve"> until their departure.</w:t>
      </w:r>
    </w:p>
    <w:p w14:paraId="6416FE9A" w14:textId="61324EC2" w:rsidR="00AB41EA" w:rsidRDefault="00AB41EA" w:rsidP="00EF2A52">
      <w:pPr>
        <w:autoSpaceDE w:val="0"/>
        <w:autoSpaceDN w:val="0"/>
        <w:adjustRightInd w:val="0"/>
        <w:spacing w:after="0" w:line="240" w:lineRule="auto"/>
        <w:rPr>
          <w:rFonts w:ascii="Arial" w:hAnsi="Arial" w:cs="Arial"/>
          <w:color w:val="000000"/>
          <w:sz w:val="22"/>
          <w:szCs w:val="22"/>
          <w:u w:color="000000"/>
          <w:lang w:val="en-US"/>
        </w:rPr>
      </w:pPr>
    </w:p>
    <w:p w14:paraId="59768354" w14:textId="30DB810B" w:rsidR="00AB41EA" w:rsidRPr="00AB41EA" w:rsidRDefault="00AB41EA" w:rsidP="00AB41EA">
      <w:pPr>
        <w:autoSpaceDE w:val="0"/>
        <w:autoSpaceDN w:val="0"/>
        <w:adjustRightInd w:val="0"/>
        <w:spacing w:after="0" w:line="240" w:lineRule="auto"/>
        <w:rPr>
          <w:rFonts w:ascii="Arial" w:hAnsi="Arial" w:cs="Arial"/>
          <w:b/>
          <w:i/>
          <w:color w:val="000000"/>
          <w:sz w:val="22"/>
          <w:szCs w:val="22"/>
          <w:u w:color="000000"/>
          <w:lang w:val="en-US"/>
        </w:rPr>
      </w:pPr>
      <w:r w:rsidRPr="00AB41EA">
        <w:rPr>
          <w:rFonts w:ascii="Arial" w:hAnsi="Arial" w:cs="Arial"/>
          <w:b/>
          <w:i/>
          <w:color w:val="000000"/>
          <w:sz w:val="22"/>
          <w:szCs w:val="22"/>
          <w:u w:color="000000"/>
          <w:lang w:val="en-US"/>
        </w:rPr>
        <w:t>Confirmed cases of COVID-19</w:t>
      </w:r>
      <w:r>
        <w:rPr>
          <w:rFonts w:ascii="Arial" w:hAnsi="Arial" w:cs="Arial"/>
          <w:b/>
          <w:i/>
          <w:color w:val="000000"/>
          <w:sz w:val="22"/>
          <w:szCs w:val="22"/>
          <w:u w:color="000000"/>
          <w:lang w:val="en-US"/>
        </w:rPr>
        <w:t>:</w:t>
      </w:r>
    </w:p>
    <w:p w14:paraId="34F551A3" w14:textId="77777777" w:rsidR="00AB41EA" w:rsidRPr="00986187" w:rsidRDefault="00AB41EA" w:rsidP="00AB41EA">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When a student or staff member has been diagnosed as positive for the COVID-19 virus, the school and board will follow the directions of Public Health. This may require one or multiple classes to move to a distance learning model or may require the school to be closed to in-person instruction for a length of time necessary, based on the time recommended by WDGPH.</w:t>
      </w:r>
    </w:p>
    <w:p w14:paraId="42499868" w14:textId="77777777" w:rsidR="00AB41EA" w:rsidRPr="00986187" w:rsidRDefault="00AB41EA" w:rsidP="00AB41EA">
      <w:pPr>
        <w:autoSpaceDE w:val="0"/>
        <w:autoSpaceDN w:val="0"/>
        <w:adjustRightInd w:val="0"/>
        <w:spacing w:after="0" w:line="240" w:lineRule="auto"/>
        <w:rPr>
          <w:rFonts w:ascii="Arial" w:hAnsi="Arial" w:cs="Arial"/>
          <w:color w:val="000000"/>
          <w:sz w:val="22"/>
          <w:szCs w:val="22"/>
          <w:u w:color="000000"/>
          <w:lang w:val="en-US"/>
        </w:rPr>
      </w:pPr>
    </w:p>
    <w:p w14:paraId="1C689E7B" w14:textId="77777777" w:rsidR="00AB41EA" w:rsidRPr="00986187" w:rsidRDefault="00AB41EA" w:rsidP="00AB41EA">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 xml:space="preserve">Students or staff who test positive for COVID-19 </w:t>
      </w:r>
      <w:r w:rsidRPr="00986187">
        <w:rPr>
          <w:rFonts w:ascii="Arial" w:hAnsi="Arial" w:cs="Arial"/>
          <w:color w:val="000000"/>
          <w:sz w:val="22"/>
          <w:szCs w:val="22"/>
          <w:u w:val="single" w:color="000000"/>
          <w:lang w:val="en-US"/>
        </w:rPr>
        <w:t>must</w:t>
      </w:r>
      <w:r w:rsidRPr="00986187">
        <w:rPr>
          <w:rFonts w:ascii="Arial" w:hAnsi="Arial" w:cs="Arial"/>
          <w:color w:val="000000"/>
          <w:sz w:val="22"/>
          <w:szCs w:val="22"/>
          <w:u w:color="000000"/>
          <w:lang w:val="en-US"/>
        </w:rPr>
        <w:t xml:space="preserve"> bring medical clearance before being allowed to return to in-person instruction. </w:t>
      </w:r>
    </w:p>
    <w:p w14:paraId="7494A035" w14:textId="77777777" w:rsidR="00AB41EA" w:rsidRPr="00986187" w:rsidRDefault="00AB41EA" w:rsidP="00AB41EA">
      <w:pPr>
        <w:autoSpaceDE w:val="0"/>
        <w:autoSpaceDN w:val="0"/>
        <w:adjustRightInd w:val="0"/>
        <w:spacing w:after="0" w:line="240" w:lineRule="auto"/>
        <w:rPr>
          <w:rFonts w:ascii="Arial" w:hAnsi="Arial" w:cs="Arial"/>
          <w:color w:val="000000"/>
          <w:sz w:val="22"/>
          <w:szCs w:val="22"/>
          <w:u w:color="000000"/>
          <w:lang w:val="en-US"/>
        </w:rPr>
      </w:pPr>
    </w:p>
    <w:p w14:paraId="04D3150F" w14:textId="77777777" w:rsidR="00AB41EA" w:rsidRPr="00986187" w:rsidRDefault="00AB41EA" w:rsidP="00AB41EA">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A Clorox Total 360 System – Electrostatic Sprayer will be used to disinfect any area accessed by someone reported as testing positive for COVID-19.</w:t>
      </w:r>
    </w:p>
    <w:p w14:paraId="62044922" w14:textId="77777777" w:rsidR="00AB41EA" w:rsidRPr="00986187" w:rsidRDefault="00AB41EA" w:rsidP="00EF2A52">
      <w:pPr>
        <w:autoSpaceDE w:val="0"/>
        <w:autoSpaceDN w:val="0"/>
        <w:adjustRightInd w:val="0"/>
        <w:spacing w:after="0" w:line="240" w:lineRule="auto"/>
        <w:rPr>
          <w:rFonts w:ascii="Arial" w:hAnsi="Arial" w:cs="Arial"/>
          <w:color w:val="000000"/>
          <w:sz w:val="22"/>
          <w:szCs w:val="22"/>
          <w:u w:color="000000"/>
          <w:lang w:val="en-US"/>
        </w:rPr>
      </w:pPr>
    </w:p>
    <w:p w14:paraId="1CDF2954" w14:textId="1C6646AE" w:rsidR="00B86116"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Additional</w:t>
      </w:r>
    </w:p>
    <w:p w14:paraId="1AB24759" w14:textId="77777777" w:rsidR="004F4DFE" w:rsidRPr="00986187" w:rsidRDefault="004F4DFE"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361C916B" w14:textId="0B44ABF9" w:rsidR="004F4DFE" w:rsidRPr="00F96690" w:rsidRDefault="00B86116" w:rsidP="00F96690">
      <w:pPr>
        <w:pStyle w:val="ListParagraph"/>
        <w:numPr>
          <w:ilvl w:val="0"/>
          <w:numId w:val="10"/>
        </w:numPr>
        <w:spacing w:after="0"/>
        <w:ind w:left="360"/>
        <w:rPr>
          <w:rFonts w:ascii="Arial" w:hAnsi="Arial" w:cs="Arial"/>
          <w:sz w:val="22"/>
          <w:szCs w:val="22"/>
        </w:rPr>
      </w:pPr>
      <w:r w:rsidRPr="00F96690">
        <w:rPr>
          <w:rFonts w:ascii="Arial" w:hAnsi="Arial" w:cs="Arial"/>
          <w:sz w:val="22"/>
          <w:szCs w:val="22"/>
        </w:rPr>
        <w:t>Only </w:t>
      </w:r>
      <w:r w:rsidR="00F96690">
        <w:rPr>
          <w:rFonts w:ascii="Arial" w:hAnsi="Arial" w:cs="Arial"/>
          <w:sz w:val="22"/>
          <w:szCs w:val="22"/>
        </w:rPr>
        <w:t>essential visitors are allowed into the school at this time.</w:t>
      </w:r>
    </w:p>
    <w:p w14:paraId="33C46EF7" w14:textId="77777777" w:rsidR="00B86116" w:rsidRPr="00F96690" w:rsidRDefault="00B86116" w:rsidP="00F96690">
      <w:pPr>
        <w:pStyle w:val="ListParagraph"/>
        <w:numPr>
          <w:ilvl w:val="0"/>
          <w:numId w:val="9"/>
        </w:numPr>
        <w:spacing w:after="0"/>
        <w:ind w:left="360"/>
        <w:rPr>
          <w:rFonts w:ascii="Arial" w:hAnsi="Arial" w:cs="Arial"/>
          <w:sz w:val="22"/>
          <w:szCs w:val="22"/>
        </w:rPr>
      </w:pPr>
      <w:r w:rsidRPr="00F96690">
        <w:rPr>
          <w:rFonts w:ascii="Arial" w:hAnsi="Arial" w:cs="Arial"/>
          <w:sz w:val="22"/>
          <w:szCs w:val="22"/>
        </w:rPr>
        <w:t>Meetings with teachers and principals will take place virtually in the initial stages of reopening. </w:t>
      </w:r>
    </w:p>
    <w:p w14:paraId="1EDA8116" w14:textId="7E46E2E4" w:rsidR="00B86116" w:rsidRPr="00F96690" w:rsidRDefault="00B86116" w:rsidP="00F96690">
      <w:pPr>
        <w:pStyle w:val="ListParagraph"/>
        <w:numPr>
          <w:ilvl w:val="0"/>
          <w:numId w:val="9"/>
        </w:numPr>
        <w:spacing w:after="0"/>
        <w:ind w:left="360"/>
        <w:rPr>
          <w:rFonts w:ascii="Arial" w:hAnsi="Arial" w:cs="Arial"/>
          <w:sz w:val="22"/>
          <w:szCs w:val="22"/>
        </w:rPr>
      </w:pPr>
      <w:r w:rsidRPr="00F96690">
        <w:rPr>
          <w:rFonts w:ascii="Arial" w:hAnsi="Arial" w:cs="Arial"/>
          <w:sz w:val="22"/>
          <w:szCs w:val="22"/>
        </w:rPr>
        <w:t xml:space="preserve">Students may wear their own non-medical masks, and families who cannot provide a mask for their child may request support from the </w:t>
      </w:r>
      <w:r w:rsidR="00AA3354">
        <w:rPr>
          <w:rFonts w:ascii="Arial" w:hAnsi="Arial" w:cs="Arial"/>
          <w:sz w:val="22"/>
          <w:szCs w:val="22"/>
        </w:rPr>
        <w:t>school administration</w:t>
      </w:r>
      <w:r w:rsidRPr="00F96690">
        <w:rPr>
          <w:rFonts w:ascii="Arial" w:hAnsi="Arial" w:cs="Arial"/>
          <w:sz w:val="22"/>
          <w:szCs w:val="22"/>
        </w:rPr>
        <w:t>, and where available, a mask will be provided. </w:t>
      </w:r>
    </w:p>
    <w:p w14:paraId="3F96E0BD" w14:textId="77777777" w:rsidR="00B86116" w:rsidRPr="00F96690" w:rsidRDefault="00B86116" w:rsidP="00F96690">
      <w:pPr>
        <w:pStyle w:val="ListParagraph"/>
        <w:numPr>
          <w:ilvl w:val="0"/>
          <w:numId w:val="9"/>
        </w:numPr>
        <w:spacing w:after="0"/>
        <w:ind w:left="360"/>
        <w:rPr>
          <w:rFonts w:ascii="Arial" w:hAnsi="Arial" w:cs="Arial"/>
          <w:sz w:val="22"/>
          <w:szCs w:val="22"/>
        </w:rPr>
      </w:pPr>
      <w:r w:rsidRPr="00F96690">
        <w:rPr>
          <w:rFonts w:ascii="Arial" w:hAnsi="Arial" w:cs="Arial"/>
          <w:sz w:val="22"/>
          <w:szCs w:val="22"/>
        </w:rPr>
        <w:t>Students receiving a mask will be taught the proper use of a mask. Any logo or design on a mask will be subject to normal school dress code policies.</w:t>
      </w:r>
    </w:p>
    <w:p w14:paraId="1A3891E6" w14:textId="7EF8BE79" w:rsidR="00B86116" w:rsidRPr="00F96690" w:rsidRDefault="00B86116" w:rsidP="00F96690">
      <w:pPr>
        <w:pStyle w:val="ListParagraph"/>
        <w:numPr>
          <w:ilvl w:val="0"/>
          <w:numId w:val="9"/>
        </w:numPr>
        <w:spacing w:after="0"/>
        <w:ind w:left="360"/>
        <w:rPr>
          <w:rFonts w:ascii="Arial" w:hAnsi="Arial" w:cs="Arial"/>
          <w:sz w:val="22"/>
          <w:szCs w:val="22"/>
        </w:rPr>
      </w:pPr>
      <w:r w:rsidRPr="00F96690">
        <w:rPr>
          <w:rFonts w:ascii="Arial" w:hAnsi="Arial" w:cs="Arial"/>
          <w:sz w:val="22"/>
          <w:szCs w:val="22"/>
        </w:rPr>
        <w:t xml:space="preserve">Fire drills will still happen. Bomb, tornado, </w:t>
      </w:r>
      <w:r w:rsidR="00F96690">
        <w:rPr>
          <w:rFonts w:ascii="Arial" w:hAnsi="Arial" w:cs="Arial"/>
          <w:sz w:val="22"/>
          <w:szCs w:val="22"/>
        </w:rPr>
        <w:t xml:space="preserve">and </w:t>
      </w:r>
      <w:r w:rsidRPr="00F96690">
        <w:rPr>
          <w:rFonts w:ascii="Arial" w:hAnsi="Arial" w:cs="Arial"/>
          <w:sz w:val="22"/>
          <w:szCs w:val="22"/>
        </w:rPr>
        <w:t>lockdown drills, will not</w:t>
      </w:r>
      <w:r w:rsidR="00F96690">
        <w:rPr>
          <w:rFonts w:ascii="Arial" w:hAnsi="Arial" w:cs="Arial"/>
          <w:sz w:val="22"/>
          <w:szCs w:val="22"/>
        </w:rPr>
        <w:t>.</w:t>
      </w:r>
    </w:p>
    <w:p w14:paraId="0741D2DD" w14:textId="5654089C" w:rsidR="00B86116" w:rsidRPr="00F96690" w:rsidRDefault="00142724" w:rsidP="00F96690">
      <w:pPr>
        <w:pStyle w:val="ListParagraph"/>
        <w:numPr>
          <w:ilvl w:val="0"/>
          <w:numId w:val="9"/>
        </w:numPr>
        <w:spacing w:after="0"/>
        <w:ind w:left="360"/>
        <w:rPr>
          <w:rFonts w:ascii="Arial" w:hAnsi="Arial" w:cs="Arial"/>
          <w:sz w:val="22"/>
          <w:szCs w:val="22"/>
        </w:rPr>
      </w:pPr>
      <w:r>
        <w:rPr>
          <w:rFonts w:ascii="Arial" w:hAnsi="Arial" w:cs="Arial"/>
          <w:sz w:val="22"/>
          <w:szCs w:val="22"/>
        </w:rPr>
        <w:t>No</w:t>
      </w:r>
      <w:r w:rsidR="00F96690">
        <w:rPr>
          <w:rFonts w:ascii="Arial" w:hAnsi="Arial" w:cs="Arial"/>
          <w:sz w:val="22"/>
          <w:szCs w:val="22"/>
        </w:rPr>
        <w:t xml:space="preserve"> library access except for those students assigned to these spaces (kdg).</w:t>
      </w:r>
    </w:p>
    <w:p w14:paraId="03432581" w14:textId="0122E57E" w:rsidR="00B86116" w:rsidRPr="00F96690" w:rsidRDefault="00B86116" w:rsidP="00F96690">
      <w:pPr>
        <w:pStyle w:val="ListParagraph"/>
        <w:numPr>
          <w:ilvl w:val="0"/>
          <w:numId w:val="9"/>
        </w:numPr>
        <w:spacing w:after="0"/>
        <w:ind w:left="360"/>
        <w:rPr>
          <w:rFonts w:ascii="Arial" w:hAnsi="Arial" w:cs="Arial"/>
          <w:sz w:val="22"/>
          <w:szCs w:val="22"/>
        </w:rPr>
      </w:pPr>
      <w:r w:rsidRPr="00F96690">
        <w:rPr>
          <w:rFonts w:ascii="Arial" w:hAnsi="Arial" w:cs="Arial"/>
          <w:sz w:val="22"/>
          <w:szCs w:val="22"/>
        </w:rPr>
        <w:t>No trips, no extra-curricular activities (unless virtually).</w:t>
      </w:r>
    </w:p>
    <w:p w14:paraId="25C01DF8" w14:textId="77777777" w:rsidR="004F4DFE" w:rsidRPr="00F96690" w:rsidRDefault="004F4DFE" w:rsidP="00F96690">
      <w:pPr>
        <w:pStyle w:val="ListParagraph"/>
        <w:numPr>
          <w:ilvl w:val="0"/>
          <w:numId w:val="9"/>
        </w:numPr>
        <w:spacing w:after="0"/>
        <w:ind w:left="360"/>
        <w:rPr>
          <w:rFonts w:ascii="Arial" w:hAnsi="Arial" w:cs="Arial"/>
          <w:sz w:val="22"/>
          <w:szCs w:val="22"/>
        </w:rPr>
      </w:pPr>
      <w:r w:rsidRPr="00F96690">
        <w:rPr>
          <w:rFonts w:ascii="Arial" w:hAnsi="Arial" w:cs="Arial"/>
          <w:sz w:val="22"/>
          <w:szCs w:val="22"/>
        </w:rPr>
        <w:t>No school photos.</w:t>
      </w:r>
    </w:p>
    <w:p w14:paraId="5F691C8E" w14:textId="77777777" w:rsidR="00F0657C" w:rsidRPr="00F0657C" w:rsidRDefault="00F0657C" w:rsidP="00F0657C">
      <w:pPr>
        <w:pStyle w:val="ListParagraph"/>
        <w:spacing w:after="0"/>
        <w:ind w:left="360"/>
        <w:rPr>
          <w:rFonts w:ascii="Arial" w:hAnsi="Arial" w:cs="Arial"/>
          <w:sz w:val="22"/>
          <w:szCs w:val="22"/>
        </w:rPr>
      </w:pPr>
    </w:p>
    <w:p w14:paraId="764315C4" w14:textId="63F3EF98" w:rsidR="00B86116" w:rsidRDefault="00B86116" w:rsidP="00EF2A52">
      <w:pPr>
        <w:autoSpaceDE w:val="0"/>
        <w:autoSpaceDN w:val="0"/>
        <w:adjustRightInd w:val="0"/>
        <w:spacing w:after="0" w:line="240" w:lineRule="auto"/>
        <w:rPr>
          <w:rFonts w:ascii="Arial" w:hAnsi="Arial" w:cs="Arial"/>
          <w:b/>
          <w:bCs/>
          <w:color w:val="000000"/>
          <w:sz w:val="22"/>
          <w:szCs w:val="22"/>
          <w:u w:val="single" w:color="000000"/>
          <w:lang w:val="en-US"/>
        </w:rPr>
      </w:pPr>
      <w:r w:rsidRPr="00986187">
        <w:rPr>
          <w:rFonts w:ascii="Arial" w:hAnsi="Arial" w:cs="Arial"/>
          <w:b/>
          <w:bCs/>
          <w:color w:val="000000"/>
          <w:sz w:val="22"/>
          <w:szCs w:val="22"/>
          <w:u w:val="single" w:color="000000"/>
          <w:lang w:val="en-US"/>
        </w:rPr>
        <w:t>Remote Learning</w:t>
      </w:r>
    </w:p>
    <w:p w14:paraId="203B825F" w14:textId="77777777" w:rsidR="00F96690" w:rsidRPr="00986187" w:rsidRDefault="00F96690"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06A6EFC6" w14:textId="26053C6C" w:rsidR="00B86116"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At this time, students cannot attend school part-time and also participate in remote learning. If students wish to change from remote to in-person learning (or vice versa), they will be permitted to switch formats at set points during the school year. </w:t>
      </w:r>
    </w:p>
    <w:p w14:paraId="31EBC0C5" w14:textId="77777777" w:rsidR="00F96690" w:rsidRPr="00986187" w:rsidRDefault="00F96690" w:rsidP="00EF2A52">
      <w:pPr>
        <w:autoSpaceDE w:val="0"/>
        <w:autoSpaceDN w:val="0"/>
        <w:adjustRightInd w:val="0"/>
        <w:spacing w:after="0" w:line="240" w:lineRule="auto"/>
        <w:rPr>
          <w:rFonts w:ascii="Arial" w:hAnsi="Arial" w:cs="Arial"/>
          <w:color w:val="000000"/>
          <w:sz w:val="22"/>
          <w:szCs w:val="22"/>
          <w:u w:color="000000"/>
          <w:lang w:val="en-US"/>
        </w:rPr>
      </w:pPr>
    </w:p>
    <w:p w14:paraId="4D49443D" w14:textId="77777777"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If students choose to participate in remote learning from home, rather than attend school in person, they will be assigned to ‘central’ classrooms. Classes may be composed of students from different schools, depending on numbers. Central class sizes will be consistent with regular class sizes. Staff who are assigned to remote classes may not be the staff from your child’s school. </w:t>
      </w:r>
    </w:p>
    <w:p w14:paraId="3FF0C76C" w14:textId="77777777" w:rsidR="00F96690" w:rsidRDefault="00F96690" w:rsidP="00EF2A52">
      <w:pPr>
        <w:autoSpaceDE w:val="0"/>
        <w:autoSpaceDN w:val="0"/>
        <w:adjustRightInd w:val="0"/>
        <w:spacing w:after="0" w:line="240" w:lineRule="auto"/>
        <w:rPr>
          <w:rFonts w:ascii="Arial" w:hAnsi="Arial" w:cs="Arial"/>
          <w:color w:val="000000"/>
          <w:sz w:val="22"/>
          <w:szCs w:val="22"/>
          <w:u w:color="000000"/>
          <w:lang w:val="en-US"/>
        </w:rPr>
      </w:pPr>
    </w:p>
    <w:p w14:paraId="0ECBB2AD" w14:textId="3C4F0E9F" w:rsidR="00B86116" w:rsidRPr="00986187" w:rsidRDefault="00B86116" w:rsidP="00EF2A52">
      <w:pPr>
        <w:autoSpaceDE w:val="0"/>
        <w:autoSpaceDN w:val="0"/>
        <w:adjustRightInd w:val="0"/>
        <w:spacing w:after="0" w:line="240" w:lineRule="auto"/>
        <w:rPr>
          <w:rFonts w:ascii="Arial" w:hAnsi="Arial" w:cs="Arial"/>
          <w:color w:val="000000"/>
          <w:sz w:val="22"/>
          <w:szCs w:val="22"/>
          <w:u w:color="000000"/>
          <w:lang w:val="en-US"/>
        </w:rPr>
      </w:pPr>
      <w:r w:rsidRPr="00986187">
        <w:rPr>
          <w:rFonts w:ascii="Arial" w:hAnsi="Arial" w:cs="Arial"/>
          <w:color w:val="000000"/>
          <w:sz w:val="22"/>
          <w:szCs w:val="22"/>
          <w:u w:color="000000"/>
          <w:lang w:val="en-US"/>
        </w:rPr>
        <w:t>For elementary students, remote learning will be delivered via Google Classroom. All teachers providing lessons for a class will collaborate to create one Monday-Friday timetable for students to follow indicating live whole group and live small group learning sessions.  This timetable will be sent to parents/students in advance of being implemented. This will allow parents time to plan for their children to attend remote learning lessons, with some regularity and will create student routines. </w:t>
      </w:r>
    </w:p>
    <w:p w14:paraId="3433EB36" w14:textId="77777777" w:rsidR="00F96690" w:rsidRDefault="00F96690" w:rsidP="00EF2A52">
      <w:pPr>
        <w:autoSpaceDE w:val="0"/>
        <w:autoSpaceDN w:val="0"/>
        <w:adjustRightInd w:val="0"/>
        <w:spacing w:after="0" w:line="240" w:lineRule="auto"/>
        <w:rPr>
          <w:rFonts w:ascii="Arial" w:hAnsi="Arial" w:cs="Arial"/>
          <w:color w:val="000000"/>
          <w:sz w:val="22"/>
          <w:szCs w:val="22"/>
          <w:u w:color="000000"/>
          <w:lang w:val="en-US"/>
        </w:rPr>
      </w:pPr>
    </w:p>
    <w:p w14:paraId="7EC6487B" w14:textId="77777777" w:rsidR="00530D70" w:rsidRDefault="00530D70" w:rsidP="00EF2A52">
      <w:pPr>
        <w:autoSpaceDE w:val="0"/>
        <w:autoSpaceDN w:val="0"/>
        <w:adjustRightInd w:val="0"/>
        <w:spacing w:after="0" w:line="240" w:lineRule="auto"/>
        <w:rPr>
          <w:rFonts w:ascii="Arial" w:hAnsi="Arial" w:cs="Arial"/>
          <w:color w:val="000000"/>
          <w:sz w:val="22"/>
          <w:szCs w:val="22"/>
          <w:u w:color="000000"/>
          <w:lang w:val="en-US"/>
        </w:rPr>
      </w:pPr>
    </w:p>
    <w:p w14:paraId="186CB372" w14:textId="77777777" w:rsidR="00756CB2" w:rsidRDefault="00530D70" w:rsidP="00EF2A52">
      <w:pPr>
        <w:autoSpaceDE w:val="0"/>
        <w:autoSpaceDN w:val="0"/>
        <w:adjustRightInd w:val="0"/>
        <w:spacing w:after="0" w:line="240" w:lineRule="auto"/>
        <w:rPr>
          <w:rFonts w:ascii="Arial" w:hAnsi="Arial" w:cs="Arial"/>
          <w:color w:val="000000"/>
          <w:sz w:val="22"/>
          <w:szCs w:val="22"/>
          <w:u w:color="000000"/>
          <w:lang w:val="en-US"/>
        </w:rPr>
      </w:pPr>
      <w:r w:rsidRPr="00756CB2">
        <w:rPr>
          <w:rFonts w:ascii="Arial" w:hAnsi="Arial" w:cs="Arial"/>
          <w:b/>
          <w:color w:val="000000"/>
          <w:sz w:val="22"/>
          <w:szCs w:val="22"/>
          <w:u w:val="single"/>
          <w:lang w:val="en-US"/>
        </w:rPr>
        <w:t>Closing</w:t>
      </w:r>
      <w:r>
        <w:rPr>
          <w:rFonts w:ascii="Arial" w:hAnsi="Arial" w:cs="Arial"/>
          <w:color w:val="000000"/>
          <w:sz w:val="22"/>
          <w:szCs w:val="22"/>
          <w:u w:color="000000"/>
          <w:lang w:val="en-US"/>
        </w:rPr>
        <w:t xml:space="preserve">- </w:t>
      </w:r>
    </w:p>
    <w:p w14:paraId="5DDF3097" w14:textId="77777777" w:rsidR="00756CB2" w:rsidRDefault="00756CB2" w:rsidP="00EF2A52">
      <w:pPr>
        <w:autoSpaceDE w:val="0"/>
        <w:autoSpaceDN w:val="0"/>
        <w:adjustRightInd w:val="0"/>
        <w:spacing w:after="0" w:line="240" w:lineRule="auto"/>
        <w:rPr>
          <w:rFonts w:ascii="Arial" w:hAnsi="Arial" w:cs="Arial"/>
          <w:color w:val="000000"/>
          <w:sz w:val="22"/>
          <w:szCs w:val="22"/>
          <w:u w:color="000000"/>
          <w:lang w:val="en-US"/>
        </w:rPr>
      </w:pPr>
    </w:p>
    <w:p w14:paraId="17D7A0EE" w14:textId="1D2CE1CD" w:rsidR="00530D70" w:rsidRDefault="00530D70" w:rsidP="00EF2A52">
      <w:pPr>
        <w:autoSpaceDE w:val="0"/>
        <w:autoSpaceDN w:val="0"/>
        <w:adjustRightInd w:val="0"/>
        <w:spacing w:after="0" w:line="240" w:lineRule="auto"/>
        <w:rPr>
          <w:rFonts w:ascii="Arial" w:hAnsi="Arial" w:cs="Arial"/>
          <w:color w:val="000000"/>
          <w:sz w:val="22"/>
          <w:szCs w:val="22"/>
          <w:u w:color="000000"/>
          <w:lang w:val="en-US"/>
        </w:rPr>
      </w:pPr>
      <w:bookmarkStart w:id="0" w:name="_GoBack"/>
      <w:bookmarkEnd w:id="0"/>
      <w:r>
        <w:rPr>
          <w:rFonts w:ascii="Arial" w:hAnsi="Arial" w:cs="Arial"/>
          <w:color w:val="000000"/>
          <w:sz w:val="22"/>
          <w:szCs w:val="22"/>
          <w:u w:color="000000"/>
          <w:lang w:val="en-US"/>
        </w:rPr>
        <w:t xml:space="preserve">We are very excited to be back at school! Teachers will be focused on creating a welcoming, supportive learning environment as we return from the extended COVID leave. A big part of this </w:t>
      </w:r>
      <w:r>
        <w:rPr>
          <w:rFonts w:ascii="Arial" w:hAnsi="Arial" w:cs="Arial"/>
          <w:color w:val="000000"/>
          <w:sz w:val="22"/>
          <w:szCs w:val="22"/>
          <w:u w:color="000000"/>
          <w:lang w:val="en-US"/>
        </w:rPr>
        <w:lastRenderedPageBreak/>
        <w:t xml:space="preserve">learning will be around the routines necessary for health reasons. Many new protocols have been put in place and staff have been reviewing them ahead of the start of school. </w:t>
      </w:r>
    </w:p>
    <w:p w14:paraId="15F175E9" w14:textId="77777777" w:rsidR="00530D70" w:rsidRDefault="00530D70" w:rsidP="00EF2A52">
      <w:pPr>
        <w:autoSpaceDE w:val="0"/>
        <w:autoSpaceDN w:val="0"/>
        <w:adjustRightInd w:val="0"/>
        <w:spacing w:after="0" w:line="240" w:lineRule="auto"/>
        <w:rPr>
          <w:rFonts w:ascii="Arial" w:hAnsi="Arial" w:cs="Arial"/>
          <w:color w:val="000000"/>
          <w:sz w:val="22"/>
          <w:szCs w:val="22"/>
          <w:u w:color="000000"/>
          <w:lang w:val="en-US"/>
        </w:rPr>
      </w:pPr>
    </w:p>
    <w:p w14:paraId="582BFE63" w14:textId="47E5AA44" w:rsidR="00530D70" w:rsidRDefault="00530D70"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Please remember that our students are all very young and are all learning new protocols, as we all are. You can help support our efforts by talking to your child about why and how we socially distance when we are with others.</w:t>
      </w:r>
    </w:p>
    <w:p w14:paraId="2ACAFA00" w14:textId="77777777" w:rsidR="00530D70" w:rsidRDefault="00530D70" w:rsidP="00EF2A52">
      <w:pPr>
        <w:autoSpaceDE w:val="0"/>
        <w:autoSpaceDN w:val="0"/>
        <w:adjustRightInd w:val="0"/>
        <w:spacing w:after="0" w:line="240" w:lineRule="auto"/>
        <w:rPr>
          <w:rFonts w:ascii="Arial" w:hAnsi="Arial" w:cs="Arial"/>
          <w:color w:val="000000"/>
          <w:sz w:val="22"/>
          <w:szCs w:val="22"/>
          <w:u w:color="000000"/>
          <w:lang w:val="en-US"/>
        </w:rPr>
      </w:pPr>
    </w:p>
    <w:p w14:paraId="50C1CB7E" w14:textId="36F2B73F" w:rsidR="00530D70" w:rsidRDefault="00530D70" w:rsidP="00EF2A52">
      <w:pPr>
        <w:autoSpaceDE w:val="0"/>
        <w:autoSpaceDN w:val="0"/>
        <w:adjustRightInd w:val="0"/>
        <w:spacing w:after="0" w:line="240" w:lineRule="auto"/>
        <w:rPr>
          <w:rFonts w:ascii="Arial" w:hAnsi="Arial" w:cs="Arial"/>
          <w:color w:val="000000"/>
          <w:sz w:val="22"/>
          <w:szCs w:val="22"/>
          <w:u w:color="000000"/>
          <w:lang w:val="en-US"/>
        </w:rPr>
      </w:pPr>
      <w:r>
        <w:rPr>
          <w:rFonts w:ascii="Arial" w:hAnsi="Arial" w:cs="Arial"/>
          <w:color w:val="000000"/>
          <w:sz w:val="22"/>
          <w:szCs w:val="22"/>
          <w:u w:color="000000"/>
          <w:lang w:val="en-US"/>
        </w:rPr>
        <w:t xml:space="preserve">We look forward to </w:t>
      </w:r>
      <w:r w:rsidR="00756CB2">
        <w:rPr>
          <w:rFonts w:ascii="Arial" w:hAnsi="Arial" w:cs="Arial"/>
          <w:color w:val="000000"/>
          <w:sz w:val="22"/>
          <w:szCs w:val="22"/>
          <w:u w:color="000000"/>
          <w:lang w:val="en-US"/>
        </w:rPr>
        <w:t xml:space="preserve">a </w:t>
      </w:r>
      <w:r>
        <w:rPr>
          <w:rFonts w:ascii="Arial" w:hAnsi="Arial" w:cs="Arial"/>
          <w:color w:val="000000"/>
          <w:sz w:val="22"/>
          <w:szCs w:val="22"/>
          <w:u w:color="000000"/>
          <w:lang w:val="en-US"/>
        </w:rPr>
        <w:t>healthy</w:t>
      </w:r>
      <w:r w:rsidR="00756CB2">
        <w:rPr>
          <w:rFonts w:ascii="Arial" w:hAnsi="Arial" w:cs="Arial"/>
          <w:color w:val="000000"/>
          <w:sz w:val="22"/>
          <w:szCs w:val="22"/>
          <w:u w:color="000000"/>
          <w:lang w:val="en-US"/>
        </w:rPr>
        <w:t>, productive year</w:t>
      </w:r>
      <w:r w:rsidR="00756CB2" w:rsidRPr="00756CB2">
        <w:rPr>
          <w:rFonts w:ascii="Arial" w:hAnsi="Arial" w:cs="Arial"/>
          <w:color w:val="000000"/>
          <w:sz w:val="22"/>
          <w:szCs w:val="22"/>
          <w:u w:color="000000"/>
          <w:lang w:val="en-US"/>
        </w:rPr>
        <w:sym w:font="Wingdings" w:char="F04A"/>
      </w:r>
      <w:r w:rsidR="00756CB2">
        <w:rPr>
          <w:rFonts w:ascii="Arial" w:hAnsi="Arial" w:cs="Arial"/>
          <w:color w:val="000000"/>
          <w:sz w:val="22"/>
          <w:szCs w:val="22"/>
          <w:u w:color="000000"/>
          <w:lang w:val="en-US"/>
        </w:rPr>
        <w:t>!</w:t>
      </w:r>
    </w:p>
    <w:p w14:paraId="23713C26" w14:textId="77777777" w:rsidR="00EF2C31" w:rsidRDefault="00EF2C31" w:rsidP="00EF2A52">
      <w:pPr>
        <w:autoSpaceDE w:val="0"/>
        <w:autoSpaceDN w:val="0"/>
        <w:adjustRightInd w:val="0"/>
        <w:spacing w:after="0" w:line="240" w:lineRule="auto"/>
        <w:rPr>
          <w:rFonts w:ascii="Arial" w:hAnsi="Arial" w:cs="Arial"/>
          <w:b/>
          <w:bCs/>
          <w:color w:val="000000"/>
          <w:sz w:val="22"/>
          <w:szCs w:val="22"/>
          <w:u w:val="single" w:color="000000"/>
          <w:lang w:val="en-US"/>
        </w:rPr>
      </w:pPr>
    </w:p>
    <w:p w14:paraId="751A66A1" w14:textId="10E02E3F" w:rsidR="00FD3B40" w:rsidRDefault="00FD3B40" w:rsidP="00E47204">
      <w:pPr>
        <w:pStyle w:val="NoSpacing"/>
        <w:rPr>
          <w:rFonts w:eastAsia="MS Gothic"/>
          <w:u w:color="000000"/>
          <w:lang w:val="en-US"/>
        </w:rPr>
      </w:pPr>
    </w:p>
    <w:p w14:paraId="035ACED4" w14:textId="5DEF4D20" w:rsidR="00FD3B40" w:rsidRDefault="00FD3B40" w:rsidP="00E47204">
      <w:pPr>
        <w:pStyle w:val="NoSpacing"/>
        <w:rPr>
          <w:rFonts w:eastAsia="MS Gothic"/>
          <w:u w:color="000000"/>
          <w:lang w:val="en-US"/>
        </w:rPr>
      </w:pPr>
    </w:p>
    <w:p w14:paraId="68C39105" w14:textId="319F69DF" w:rsidR="00A61CCF" w:rsidRDefault="00A61CCF" w:rsidP="00EF2A52">
      <w:pPr>
        <w:spacing w:after="0"/>
        <w:jc w:val="left"/>
        <w:rPr>
          <w:rFonts w:ascii="Arial" w:hAnsi="Arial" w:cs="Arial"/>
          <w:b/>
          <w:sz w:val="22"/>
          <w:szCs w:val="22"/>
          <w:u w:val="single"/>
        </w:rPr>
      </w:pPr>
    </w:p>
    <w:p w14:paraId="162AA265" w14:textId="3C90FF8E" w:rsidR="00A61CCF" w:rsidRDefault="00A61CCF" w:rsidP="00307F17">
      <w:pPr>
        <w:spacing w:after="0"/>
        <w:jc w:val="left"/>
        <w:rPr>
          <w:rFonts w:ascii="Arial" w:hAnsi="Arial" w:cs="Arial"/>
          <w:b/>
          <w:sz w:val="22"/>
          <w:szCs w:val="22"/>
          <w:u w:val="single"/>
        </w:rPr>
      </w:pPr>
      <w:r>
        <w:rPr>
          <w:rFonts w:ascii="Arial" w:hAnsi="Arial" w:cs="Arial"/>
          <w:b/>
          <w:sz w:val="22"/>
          <w:szCs w:val="22"/>
          <w:u w:val="single"/>
        </w:rPr>
        <w:br/>
      </w:r>
    </w:p>
    <w:p w14:paraId="7B2A373E" w14:textId="14733307" w:rsidR="00A61CCF" w:rsidRPr="00986187" w:rsidRDefault="00A61CCF" w:rsidP="00EF2A52">
      <w:pPr>
        <w:spacing w:after="0"/>
        <w:jc w:val="left"/>
        <w:rPr>
          <w:rFonts w:ascii="Arial" w:hAnsi="Arial" w:cs="Arial"/>
          <w:b/>
          <w:sz w:val="22"/>
          <w:szCs w:val="22"/>
          <w:u w:val="single"/>
        </w:rPr>
      </w:pPr>
      <w:r>
        <w:rPr>
          <w:rFonts w:ascii="Arial" w:hAnsi="Arial" w:cs="Arial"/>
          <w:b/>
          <w:sz w:val="22"/>
          <w:szCs w:val="22"/>
          <w:u w:val="single"/>
        </w:rPr>
        <w:br/>
      </w:r>
    </w:p>
    <w:p w14:paraId="2588ED8C" w14:textId="77777777" w:rsidR="00B86116" w:rsidRPr="00986187" w:rsidRDefault="00B86116" w:rsidP="00EF2A52">
      <w:pPr>
        <w:spacing w:after="0"/>
        <w:ind w:left="-450"/>
        <w:jc w:val="center"/>
        <w:rPr>
          <w:rFonts w:ascii="Arial" w:hAnsi="Arial" w:cs="Arial"/>
          <w:b/>
          <w:sz w:val="22"/>
          <w:szCs w:val="22"/>
          <w:u w:val="single"/>
        </w:rPr>
      </w:pPr>
    </w:p>
    <w:p w14:paraId="62BCF052" w14:textId="77777777" w:rsidR="00B86116" w:rsidRPr="00986187" w:rsidRDefault="00B86116" w:rsidP="00332605">
      <w:pPr>
        <w:spacing w:after="0"/>
        <w:rPr>
          <w:rFonts w:ascii="Arial" w:hAnsi="Arial" w:cs="Arial"/>
          <w:b/>
          <w:sz w:val="22"/>
          <w:szCs w:val="22"/>
          <w:u w:val="single"/>
        </w:rPr>
      </w:pPr>
    </w:p>
    <w:p w14:paraId="45D54D0F" w14:textId="77777777" w:rsidR="00B86116" w:rsidRPr="00986187" w:rsidRDefault="00B86116" w:rsidP="00EF2A52">
      <w:pPr>
        <w:spacing w:after="0"/>
        <w:ind w:left="-450"/>
        <w:jc w:val="center"/>
        <w:rPr>
          <w:rFonts w:ascii="Arial" w:hAnsi="Arial" w:cs="Arial"/>
          <w:b/>
          <w:sz w:val="22"/>
          <w:szCs w:val="22"/>
          <w:u w:val="single"/>
        </w:rPr>
      </w:pPr>
    </w:p>
    <w:p w14:paraId="59E25DCF" w14:textId="77777777" w:rsidR="00B86116" w:rsidRPr="00986187" w:rsidRDefault="00B86116" w:rsidP="00332605">
      <w:pPr>
        <w:spacing w:after="0"/>
        <w:rPr>
          <w:rFonts w:ascii="Arial" w:hAnsi="Arial" w:cs="Arial"/>
          <w:b/>
          <w:sz w:val="22"/>
          <w:szCs w:val="22"/>
          <w:u w:val="single"/>
        </w:rPr>
      </w:pPr>
    </w:p>
    <w:sectPr w:rsidR="00B86116" w:rsidRPr="00986187" w:rsidSect="00986187">
      <w:headerReference w:type="default" r:id="rId11"/>
      <w:headerReference w:type="first" r:id="rId12"/>
      <w:footerReference w:type="first" r:id="rId13"/>
      <w:pgSz w:w="12240" w:h="15840"/>
      <w:pgMar w:top="720" w:right="1440" w:bottom="720" w:left="1440" w:header="57"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3DFC" w14:textId="77777777" w:rsidR="00EF1C69" w:rsidRDefault="00EF1C69">
      <w:pPr>
        <w:spacing w:line="240" w:lineRule="auto"/>
      </w:pPr>
      <w:r>
        <w:separator/>
      </w:r>
    </w:p>
  </w:endnote>
  <w:endnote w:type="continuationSeparator" w:id="0">
    <w:p w14:paraId="59567F15" w14:textId="77777777" w:rsidR="00EF1C69" w:rsidRDefault="00EF1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483F" w14:textId="77777777" w:rsidR="003B5291" w:rsidRDefault="003B5291">
    <w:pPr>
      <w:spacing w:line="240" w:lineRule="auto"/>
      <w:ind w:right="1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6D663" w14:textId="77777777" w:rsidR="00EF1C69" w:rsidRDefault="00EF1C69">
      <w:pPr>
        <w:spacing w:line="240" w:lineRule="auto"/>
      </w:pPr>
      <w:r>
        <w:separator/>
      </w:r>
    </w:p>
  </w:footnote>
  <w:footnote w:type="continuationSeparator" w:id="0">
    <w:p w14:paraId="684AEB30" w14:textId="77777777" w:rsidR="00EF1C69" w:rsidRDefault="00EF1C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6691" w14:textId="77777777" w:rsidR="003B5291" w:rsidRDefault="003B5291">
    <w:pPr>
      <w:jc w:val="center"/>
    </w:pPr>
  </w:p>
  <w:p w14:paraId="61A48F08" w14:textId="77777777" w:rsidR="003B5291" w:rsidRDefault="003B529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567FD" w14:textId="5B7F5552" w:rsidR="003B5291" w:rsidRDefault="003B5291">
    <w:pPr>
      <w:jc w:val="center"/>
      <w:rPr>
        <w:shd w:val="clear" w:color="auto" w:fill="FFF2C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C01F57"/>
    <w:multiLevelType w:val="multilevel"/>
    <w:tmpl w:val="067C3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0C0DA1"/>
    <w:multiLevelType w:val="hybridMultilevel"/>
    <w:tmpl w:val="280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97472"/>
    <w:multiLevelType w:val="hybridMultilevel"/>
    <w:tmpl w:val="E718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D6B20"/>
    <w:multiLevelType w:val="hybridMultilevel"/>
    <w:tmpl w:val="00E4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628C8"/>
    <w:multiLevelType w:val="hybridMultilevel"/>
    <w:tmpl w:val="6ED6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36835"/>
    <w:multiLevelType w:val="hybridMultilevel"/>
    <w:tmpl w:val="02D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620D2"/>
    <w:multiLevelType w:val="multilevel"/>
    <w:tmpl w:val="9B94E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7C2018"/>
    <w:multiLevelType w:val="hybridMultilevel"/>
    <w:tmpl w:val="B3069F16"/>
    <w:lvl w:ilvl="0" w:tplc="194CD7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A1680"/>
    <w:multiLevelType w:val="multilevel"/>
    <w:tmpl w:val="DA96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3"/>
  </w:num>
  <w:num w:numId="4">
    <w:abstractNumId w:val="0"/>
  </w:num>
  <w:num w:numId="5">
    <w:abstractNumId w:val="1"/>
  </w:num>
  <w:num w:numId="6">
    <w:abstractNumId w:val="2"/>
  </w:num>
  <w:num w:numId="7">
    <w:abstractNumId w:val="6"/>
  </w:num>
  <w:num w:numId="8">
    <w:abstractNumId w:val="4"/>
  </w:num>
  <w:num w:numId="9">
    <w:abstractNumId w:val="8"/>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91"/>
    <w:rsid w:val="00011DDD"/>
    <w:rsid w:val="000412A6"/>
    <w:rsid w:val="00047E1A"/>
    <w:rsid w:val="000A6AEB"/>
    <w:rsid w:val="000B2CC4"/>
    <w:rsid w:val="000F3353"/>
    <w:rsid w:val="0014104C"/>
    <w:rsid w:val="00142724"/>
    <w:rsid w:val="00177100"/>
    <w:rsid w:val="001F4D94"/>
    <w:rsid w:val="00282E6A"/>
    <w:rsid w:val="0028737E"/>
    <w:rsid w:val="002F60EF"/>
    <w:rsid w:val="003024A8"/>
    <w:rsid w:val="00307F17"/>
    <w:rsid w:val="0031540D"/>
    <w:rsid w:val="00317B05"/>
    <w:rsid w:val="00332605"/>
    <w:rsid w:val="00354FD3"/>
    <w:rsid w:val="003B5291"/>
    <w:rsid w:val="0044326F"/>
    <w:rsid w:val="004659C2"/>
    <w:rsid w:val="0049209D"/>
    <w:rsid w:val="004D328C"/>
    <w:rsid w:val="004E6BB8"/>
    <w:rsid w:val="004F4DFE"/>
    <w:rsid w:val="00503625"/>
    <w:rsid w:val="00530D70"/>
    <w:rsid w:val="005A6E62"/>
    <w:rsid w:val="005C14D0"/>
    <w:rsid w:val="005D6E09"/>
    <w:rsid w:val="005E796D"/>
    <w:rsid w:val="00651674"/>
    <w:rsid w:val="0067623B"/>
    <w:rsid w:val="006B638D"/>
    <w:rsid w:val="00711D47"/>
    <w:rsid w:val="00756CB2"/>
    <w:rsid w:val="007642E8"/>
    <w:rsid w:val="0078103C"/>
    <w:rsid w:val="00816EDA"/>
    <w:rsid w:val="00825916"/>
    <w:rsid w:val="0083056E"/>
    <w:rsid w:val="0083738C"/>
    <w:rsid w:val="00842ADC"/>
    <w:rsid w:val="00906BD4"/>
    <w:rsid w:val="009146F3"/>
    <w:rsid w:val="00986187"/>
    <w:rsid w:val="00A61CCF"/>
    <w:rsid w:val="00A9045D"/>
    <w:rsid w:val="00A90E04"/>
    <w:rsid w:val="00A90F1B"/>
    <w:rsid w:val="00AA3354"/>
    <w:rsid w:val="00AB41EA"/>
    <w:rsid w:val="00AD4814"/>
    <w:rsid w:val="00B220FE"/>
    <w:rsid w:val="00B273EE"/>
    <w:rsid w:val="00B42EBE"/>
    <w:rsid w:val="00B830E7"/>
    <w:rsid w:val="00B86116"/>
    <w:rsid w:val="00BB2346"/>
    <w:rsid w:val="00BC1CC8"/>
    <w:rsid w:val="00BF4B96"/>
    <w:rsid w:val="00C00456"/>
    <w:rsid w:val="00C17288"/>
    <w:rsid w:val="00C56E90"/>
    <w:rsid w:val="00C61D51"/>
    <w:rsid w:val="00C64E8D"/>
    <w:rsid w:val="00C9178A"/>
    <w:rsid w:val="00D7391A"/>
    <w:rsid w:val="00DB6E09"/>
    <w:rsid w:val="00DC5DF4"/>
    <w:rsid w:val="00DF3FDA"/>
    <w:rsid w:val="00DF61C6"/>
    <w:rsid w:val="00E23DB6"/>
    <w:rsid w:val="00E47204"/>
    <w:rsid w:val="00EF1C69"/>
    <w:rsid w:val="00EF2A52"/>
    <w:rsid w:val="00EF2C31"/>
    <w:rsid w:val="00F0657C"/>
    <w:rsid w:val="00F30202"/>
    <w:rsid w:val="00F30E27"/>
    <w:rsid w:val="00F96690"/>
    <w:rsid w:val="00FB67C3"/>
    <w:rsid w:val="00FC175D"/>
    <w:rsid w:val="00FC288E"/>
    <w:rsid w:val="00FD3B4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1AE7"/>
  <w15:docId w15:val="{97E44478-49F0-C24C-AD09-A6BA1F2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187"/>
  </w:style>
  <w:style w:type="paragraph" w:styleId="Heading1">
    <w:name w:val="heading 1"/>
    <w:basedOn w:val="Normal"/>
    <w:next w:val="Normal"/>
    <w:link w:val="Heading1Char"/>
    <w:uiPriority w:val="9"/>
    <w:qFormat/>
    <w:rsid w:val="0098618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8618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8618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8618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8618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8618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8618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8618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8618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6187"/>
    <w:pPr>
      <w:pBdr>
        <w:top w:val="single" w:sz="12" w:space="1" w:color="C0504D" w:themeColor="accent2"/>
      </w:pBdr>
      <w:spacing w:line="240" w:lineRule="auto"/>
      <w:jc w:val="right"/>
    </w:pPr>
    <w:rPr>
      <w:smallCaps/>
      <w:sz w:val="48"/>
      <w:szCs w:val="48"/>
    </w:rPr>
  </w:style>
  <w:style w:type="paragraph" w:styleId="Subtitle">
    <w:name w:val="Subtitle"/>
    <w:basedOn w:val="Normal"/>
    <w:next w:val="Normal"/>
    <w:link w:val="SubtitleChar"/>
    <w:uiPriority w:val="11"/>
    <w:qFormat/>
    <w:rsid w:val="00986187"/>
    <w:pPr>
      <w:spacing w:after="720" w:line="240" w:lineRule="auto"/>
      <w:jc w:val="right"/>
    </w:pPr>
    <w:rPr>
      <w:rFonts w:asciiTheme="majorHAnsi" w:eastAsiaTheme="majorEastAsia" w:hAnsiTheme="majorHAnsi" w:cstheme="majorBidi"/>
      <w:szCs w:val="22"/>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C64E8D"/>
    <w:pPr>
      <w:tabs>
        <w:tab w:val="center" w:pos="4680"/>
        <w:tab w:val="right" w:pos="9360"/>
      </w:tabs>
      <w:spacing w:line="240" w:lineRule="auto"/>
    </w:pPr>
  </w:style>
  <w:style w:type="character" w:customStyle="1" w:styleId="HeaderChar">
    <w:name w:val="Header Char"/>
    <w:basedOn w:val="DefaultParagraphFont"/>
    <w:link w:val="Header"/>
    <w:uiPriority w:val="99"/>
    <w:rsid w:val="00C64E8D"/>
  </w:style>
  <w:style w:type="paragraph" w:styleId="Footer">
    <w:name w:val="footer"/>
    <w:basedOn w:val="Normal"/>
    <w:link w:val="FooterChar"/>
    <w:uiPriority w:val="99"/>
    <w:unhideWhenUsed/>
    <w:rsid w:val="00C64E8D"/>
    <w:pPr>
      <w:tabs>
        <w:tab w:val="center" w:pos="4680"/>
        <w:tab w:val="right" w:pos="9360"/>
      </w:tabs>
      <w:spacing w:line="240" w:lineRule="auto"/>
    </w:pPr>
  </w:style>
  <w:style w:type="character" w:customStyle="1" w:styleId="FooterChar">
    <w:name w:val="Footer Char"/>
    <w:basedOn w:val="DefaultParagraphFont"/>
    <w:link w:val="Footer"/>
    <w:uiPriority w:val="99"/>
    <w:rsid w:val="00C64E8D"/>
  </w:style>
  <w:style w:type="paragraph" w:styleId="ListParagraph">
    <w:name w:val="List Paragraph"/>
    <w:basedOn w:val="Normal"/>
    <w:uiPriority w:val="34"/>
    <w:qFormat/>
    <w:rsid w:val="00986187"/>
    <w:pPr>
      <w:ind w:left="720"/>
      <w:contextualSpacing/>
    </w:pPr>
  </w:style>
  <w:style w:type="character" w:customStyle="1" w:styleId="Heading1Char">
    <w:name w:val="Heading 1 Char"/>
    <w:basedOn w:val="DefaultParagraphFont"/>
    <w:link w:val="Heading1"/>
    <w:uiPriority w:val="9"/>
    <w:rsid w:val="00986187"/>
    <w:rPr>
      <w:smallCaps/>
      <w:spacing w:val="5"/>
      <w:sz w:val="32"/>
      <w:szCs w:val="32"/>
    </w:rPr>
  </w:style>
  <w:style w:type="character" w:customStyle="1" w:styleId="Heading2Char">
    <w:name w:val="Heading 2 Char"/>
    <w:basedOn w:val="DefaultParagraphFont"/>
    <w:link w:val="Heading2"/>
    <w:uiPriority w:val="9"/>
    <w:rsid w:val="00986187"/>
    <w:rPr>
      <w:smallCaps/>
      <w:spacing w:val="5"/>
      <w:sz w:val="28"/>
      <w:szCs w:val="28"/>
    </w:rPr>
  </w:style>
  <w:style w:type="character" w:customStyle="1" w:styleId="Heading3Char">
    <w:name w:val="Heading 3 Char"/>
    <w:basedOn w:val="DefaultParagraphFont"/>
    <w:link w:val="Heading3"/>
    <w:uiPriority w:val="9"/>
    <w:rsid w:val="00986187"/>
    <w:rPr>
      <w:smallCaps/>
      <w:spacing w:val="5"/>
      <w:sz w:val="24"/>
      <w:szCs w:val="24"/>
    </w:rPr>
  </w:style>
  <w:style w:type="character" w:customStyle="1" w:styleId="Heading4Char">
    <w:name w:val="Heading 4 Char"/>
    <w:basedOn w:val="DefaultParagraphFont"/>
    <w:link w:val="Heading4"/>
    <w:uiPriority w:val="9"/>
    <w:rsid w:val="00986187"/>
    <w:rPr>
      <w:smallCaps/>
      <w:spacing w:val="10"/>
      <w:sz w:val="22"/>
      <w:szCs w:val="22"/>
    </w:rPr>
  </w:style>
  <w:style w:type="character" w:customStyle="1" w:styleId="Heading5Char">
    <w:name w:val="Heading 5 Char"/>
    <w:basedOn w:val="DefaultParagraphFont"/>
    <w:link w:val="Heading5"/>
    <w:uiPriority w:val="9"/>
    <w:semiHidden/>
    <w:rsid w:val="0098618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86187"/>
    <w:rPr>
      <w:smallCaps/>
      <w:color w:val="C0504D" w:themeColor="accent2"/>
      <w:spacing w:val="5"/>
      <w:sz w:val="22"/>
    </w:rPr>
  </w:style>
  <w:style w:type="character" w:customStyle="1" w:styleId="Heading7Char">
    <w:name w:val="Heading 7 Char"/>
    <w:basedOn w:val="DefaultParagraphFont"/>
    <w:link w:val="Heading7"/>
    <w:uiPriority w:val="9"/>
    <w:semiHidden/>
    <w:rsid w:val="00986187"/>
    <w:rPr>
      <w:b/>
      <w:smallCaps/>
      <w:color w:val="C0504D" w:themeColor="accent2"/>
      <w:spacing w:val="10"/>
    </w:rPr>
  </w:style>
  <w:style w:type="character" w:customStyle="1" w:styleId="Heading8Char">
    <w:name w:val="Heading 8 Char"/>
    <w:basedOn w:val="DefaultParagraphFont"/>
    <w:link w:val="Heading8"/>
    <w:uiPriority w:val="9"/>
    <w:semiHidden/>
    <w:rsid w:val="00986187"/>
    <w:rPr>
      <w:b/>
      <w:i/>
      <w:smallCaps/>
      <w:color w:val="943634" w:themeColor="accent2" w:themeShade="BF"/>
    </w:rPr>
  </w:style>
  <w:style w:type="character" w:customStyle="1" w:styleId="Heading9Char">
    <w:name w:val="Heading 9 Char"/>
    <w:basedOn w:val="DefaultParagraphFont"/>
    <w:link w:val="Heading9"/>
    <w:uiPriority w:val="9"/>
    <w:semiHidden/>
    <w:rsid w:val="00986187"/>
    <w:rPr>
      <w:b/>
      <w:i/>
      <w:smallCaps/>
      <w:color w:val="622423" w:themeColor="accent2" w:themeShade="7F"/>
    </w:rPr>
  </w:style>
  <w:style w:type="paragraph" w:styleId="Caption">
    <w:name w:val="caption"/>
    <w:basedOn w:val="Normal"/>
    <w:next w:val="Normal"/>
    <w:uiPriority w:val="35"/>
    <w:semiHidden/>
    <w:unhideWhenUsed/>
    <w:qFormat/>
    <w:rsid w:val="00986187"/>
    <w:rPr>
      <w:b/>
      <w:bCs/>
      <w:caps/>
      <w:sz w:val="16"/>
      <w:szCs w:val="18"/>
    </w:rPr>
  </w:style>
  <w:style w:type="character" w:customStyle="1" w:styleId="TitleChar">
    <w:name w:val="Title Char"/>
    <w:basedOn w:val="DefaultParagraphFont"/>
    <w:link w:val="Title"/>
    <w:uiPriority w:val="10"/>
    <w:rsid w:val="00986187"/>
    <w:rPr>
      <w:smallCaps/>
      <w:sz w:val="48"/>
      <w:szCs w:val="48"/>
    </w:rPr>
  </w:style>
  <w:style w:type="character" w:customStyle="1" w:styleId="SubtitleChar">
    <w:name w:val="Subtitle Char"/>
    <w:basedOn w:val="DefaultParagraphFont"/>
    <w:link w:val="Subtitle"/>
    <w:uiPriority w:val="11"/>
    <w:rsid w:val="00986187"/>
    <w:rPr>
      <w:rFonts w:asciiTheme="majorHAnsi" w:eastAsiaTheme="majorEastAsia" w:hAnsiTheme="majorHAnsi" w:cstheme="majorBidi"/>
      <w:szCs w:val="22"/>
    </w:rPr>
  </w:style>
  <w:style w:type="character" w:styleId="Strong">
    <w:name w:val="Strong"/>
    <w:uiPriority w:val="22"/>
    <w:qFormat/>
    <w:rsid w:val="00986187"/>
    <w:rPr>
      <w:b/>
      <w:color w:val="C0504D" w:themeColor="accent2"/>
    </w:rPr>
  </w:style>
  <w:style w:type="character" w:styleId="Emphasis">
    <w:name w:val="Emphasis"/>
    <w:uiPriority w:val="20"/>
    <w:qFormat/>
    <w:rsid w:val="00986187"/>
    <w:rPr>
      <w:b/>
      <w:i/>
      <w:spacing w:val="10"/>
    </w:rPr>
  </w:style>
  <w:style w:type="paragraph" w:styleId="NoSpacing">
    <w:name w:val="No Spacing"/>
    <w:basedOn w:val="Normal"/>
    <w:link w:val="NoSpacingChar"/>
    <w:uiPriority w:val="1"/>
    <w:qFormat/>
    <w:rsid w:val="00986187"/>
    <w:pPr>
      <w:spacing w:after="0" w:line="240" w:lineRule="auto"/>
    </w:pPr>
  </w:style>
  <w:style w:type="paragraph" w:styleId="Quote">
    <w:name w:val="Quote"/>
    <w:basedOn w:val="Normal"/>
    <w:next w:val="Normal"/>
    <w:link w:val="QuoteChar"/>
    <w:uiPriority w:val="29"/>
    <w:qFormat/>
    <w:rsid w:val="00986187"/>
    <w:rPr>
      <w:i/>
    </w:rPr>
  </w:style>
  <w:style w:type="character" w:customStyle="1" w:styleId="QuoteChar">
    <w:name w:val="Quote Char"/>
    <w:basedOn w:val="DefaultParagraphFont"/>
    <w:link w:val="Quote"/>
    <w:uiPriority w:val="29"/>
    <w:rsid w:val="00986187"/>
    <w:rPr>
      <w:i/>
    </w:rPr>
  </w:style>
  <w:style w:type="paragraph" w:styleId="IntenseQuote">
    <w:name w:val="Intense Quote"/>
    <w:basedOn w:val="Normal"/>
    <w:next w:val="Normal"/>
    <w:link w:val="IntenseQuoteChar"/>
    <w:uiPriority w:val="30"/>
    <w:qFormat/>
    <w:rsid w:val="0098618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86187"/>
    <w:rPr>
      <w:b/>
      <w:i/>
      <w:color w:val="FFFFFF" w:themeColor="background1"/>
      <w:shd w:val="clear" w:color="auto" w:fill="C0504D" w:themeFill="accent2"/>
    </w:rPr>
  </w:style>
  <w:style w:type="character" w:styleId="SubtleEmphasis">
    <w:name w:val="Subtle Emphasis"/>
    <w:uiPriority w:val="19"/>
    <w:qFormat/>
    <w:rsid w:val="00986187"/>
    <w:rPr>
      <w:i/>
    </w:rPr>
  </w:style>
  <w:style w:type="character" w:styleId="IntenseEmphasis">
    <w:name w:val="Intense Emphasis"/>
    <w:uiPriority w:val="21"/>
    <w:qFormat/>
    <w:rsid w:val="00986187"/>
    <w:rPr>
      <w:b/>
      <w:i/>
      <w:color w:val="C0504D" w:themeColor="accent2"/>
      <w:spacing w:val="10"/>
    </w:rPr>
  </w:style>
  <w:style w:type="character" w:styleId="SubtleReference">
    <w:name w:val="Subtle Reference"/>
    <w:uiPriority w:val="31"/>
    <w:qFormat/>
    <w:rsid w:val="00986187"/>
    <w:rPr>
      <w:b/>
    </w:rPr>
  </w:style>
  <w:style w:type="character" w:styleId="IntenseReference">
    <w:name w:val="Intense Reference"/>
    <w:uiPriority w:val="32"/>
    <w:qFormat/>
    <w:rsid w:val="00986187"/>
    <w:rPr>
      <w:b/>
      <w:bCs/>
      <w:smallCaps/>
      <w:spacing w:val="5"/>
      <w:sz w:val="22"/>
      <w:szCs w:val="22"/>
      <w:u w:val="single"/>
    </w:rPr>
  </w:style>
  <w:style w:type="character" w:styleId="BookTitle">
    <w:name w:val="Book Title"/>
    <w:uiPriority w:val="33"/>
    <w:qFormat/>
    <w:rsid w:val="0098618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86187"/>
    <w:pPr>
      <w:outlineLvl w:val="9"/>
    </w:pPr>
  </w:style>
  <w:style w:type="character" w:customStyle="1" w:styleId="NoSpacingChar">
    <w:name w:val="No Spacing Char"/>
    <w:basedOn w:val="DefaultParagraphFont"/>
    <w:link w:val="NoSpacing"/>
    <w:uiPriority w:val="1"/>
    <w:rsid w:val="00986187"/>
  </w:style>
  <w:style w:type="table" w:styleId="TableGrid">
    <w:name w:val="Table Grid"/>
    <w:basedOn w:val="TableNormal"/>
    <w:uiPriority w:val="39"/>
    <w:rsid w:val="00011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0322">
      <w:bodyDiv w:val="1"/>
      <w:marLeft w:val="0"/>
      <w:marRight w:val="0"/>
      <w:marTop w:val="0"/>
      <w:marBottom w:val="0"/>
      <w:divBdr>
        <w:top w:val="none" w:sz="0" w:space="0" w:color="auto"/>
        <w:left w:val="none" w:sz="0" w:space="0" w:color="auto"/>
        <w:bottom w:val="none" w:sz="0" w:space="0" w:color="auto"/>
        <w:right w:val="none" w:sz="0" w:space="0" w:color="auto"/>
      </w:divBdr>
    </w:div>
    <w:div w:id="824322741">
      <w:bodyDiv w:val="1"/>
      <w:marLeft w:val="0"/>
      <w:marRight w:val="0"/>
      <w:marTop w:val="0"/>
      <w:marBottom w:val="0"/>
      <w:divBdr>
        <w:top w:val="none" w:sz="0" w:space="0" w:color="auto"/>
        <w:left w:val="none" w:sz="0" w:space="0" w:color="auto"/>
        <w:bottom w:val="none" w:sz="0" w:space="0" w:color="auto"/>
        <w:right w:val="none" w:sz="0" w:space="0" w:color="auto"/>
      </w:divBdr>
    </w:div>
    <w:div w:id="956133589">
      <w:bodyDiv w:val="1"/>
      <w:marLeft w:val="0"/>
      <w:marRight w:val="0"/>
      <w:marTop w:val="0"/>
      <w:marBottom w:val="0"/>
      <w:divBdr>
        <w:top w:val="none" w:sz="0" w:space="0" w:color="auto"/>
        <w:left w:val="none" w:sz="0" w:space="0" w:color="auto"/>
        <w:bottom w:val="none" w:sz="0" w:space="0" w:color="auto"/>
        <w:right w:val="none" w:sz="0" w:space="0" w:color="auto"/>
      </w:divBdr>
    </w:div>
    <w:div w:id="1117063034">
      <w:bodyDiv w:val="1"/>
      <w:marLeft w:val="0"/>
      <w:marRight w:val="0"/>
      <w:marTop w:val="0"/>
      <w:marBottom w:val="0"/>
      <w:divBdr>
        <w:top w:val="none" w:sz="0" w:space="0" w:color="auto"/>
        <w:left w:val="none" w:sz="0" w:space="0" w:color="auto"/>
        <w:bottom w:val="none" w:sz="0" w:space="0" w:color="auto"/>
        <w:right w:val="none" w:sz="0" w:space="0" w:color="auto"/>
      </w:divBdr>
    </w:div>
    <w:div w:id="1259293517">
      <w:bodyDiv w:val="1"/>
      <w:marLeft w:val="0"/>
      <w:marRight w:val="0"/>
      <w:marTop w:val="0"/>
      <w:marBottom w:val="0"/>
      <w:divBdr>
        <w:top w:val="none" w:sz="0" w:space="0" w:color="auto"/>
        <w:left w:val="none" w:sz="0" w:space="0" w:color="auto"/>
        <w:bottom w:val="none" w:sz="0" w:space="0" w:color="auto"/>
        <w:right w:val="none" w:sz="0" w:space="0" w:color="auto"/>
      </w:divBdr>
    </w:div>
    <w:div w:id="1324821443">
      <w:bodyDiv w:val="1"/>
      <w:marLeft w:val="0"/>
      <w:marRight w:val="0"/>
      <w:marTop w:val="0"/>
      <w:marBottom w:val="0"/>
      <w:divBdr>
        <w:top w:val="none" w:sz="0" w:space="0" w:color="auto"/>
        <w:left w:val="none" w:sz="0" w:space="0" w:color="auto"/>
        <w:bottom w:val="none" w:sz="0" w:space="0" w:color="auto"/>
        <w:right w:val="none" w:sz="0" w:space="0" w:color="auto"/>
      </w:divBdr>
    </w:div>
    <w:div w:id="18783960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gdsb.ca/community/coronavirus/reopening-schools-plan/reopening-schools-parent-guide/" TargetMode="External"/><Relationship Id="rId9" Type="http://schemas.openxmlformats.org/officeDocument/2006/relationships/hyperlink" Target="https://www.ugdsb.ca/community/coronavirus/reopening-schools-plan/reopening-schools-faq/" TargetMode="External"/><Relationship Id="rId10" Type="http://schemas.openxmlformats.org/officeDocument/2006/relationships/hyperlink" Target="https://stwds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EE0EDC9-DC5D-6247-BE01-F651B264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2472</Words>
  <Characters>14093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2020-09-01T14:19:00Z</dcterms:created>
  <dcterms:modified xsi:type="dcterms:W3CDTF">2020-09-01T19:57:00Z</dcterms:modified>
</cp:coreProperties>
</file>